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4000" w14:textId="77777777" w:rsidR="003D180D" w:rsidRPr="00A42383" w:rsidRDefault="003D180D" w:rsidP="000B7BBB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</w:rPr>
      </w:pPr>
    </w:p>
    <w:p w14:paraId="26B23E42" w14:textId="2B85F2DA" w:rsidR="003D180D" w:rsidRDefault="000B7BBB" w:rsidP="000B7BBB">
      <w:pPr>
        <w:autoSpaceDE w:val="0"/>
        <w:autoSpaceDN w:val="0"/>
        <w:adjustRightInd w:val="0"/>
        <w:rPr>
          <w:rFonts w:cs="Tahoma"/>
          <w:b/>
        </w:rPr>
      </w:pPr>
      <w:r w:rsidRPr="00A42383">
        <w:rPr>
          <w:rFonts w:ascii="Calibri Light" w:hAnsi="Calibri Light" w:cs="Calibri Light"/>
          <w:b/>
          <w:bCs/>
          <w:sz w:val="24"/>
        </w:rPr>
        <w:t xml:space="preserve">Załącznik nr </w:t>
      </w:r>
      <w:r w:rsidR="00A42383" w:rsidRPr="00A42383">
        <w:rPr>
          <w:rFonts w:ascii="Calibri Light" w:hAnsi="Calibri Light" w:cs="Calibri Light"/>
          <w:b/>
          <w:bCs/>
          <w:sz w:val="24"/>
        </w:rPr>
        <w:t>1</w:t>
      </w:r>
      <w:r w:rsidR="003C2BE8" w:rsidRPr="00A42383">
        <w:rPr>
          <w:rFonts w:ascii="Calibri Light" w:hAnsi="Calibri Light" w:cs="Calibri Light"/>
          <w:b/>
          <w:bCs/>
          <w:sz w:val="24"/>
        </w:rPr>
        <w:t xml:space="preserve"> do SWZ</w:t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3C2BE8" w:rsidRPr="00A42383">
        <w:rPr>
          <w:rFonts w:ascii="Calibri Light" w:hAnsi="Calibri Light" w:cs="Calibri Light"/>
          <w:b/>
          <w:bCs/>
          <w:sz w:val="24"/>
        </w:rPr>
        <w:t xml:space="preserve">  </w:t>
      </w:r>
      <w:r w:rsidR="003C2BE8" w:rsidRPr="00A42383">
        <w:rPr>
          <w:rFonts w:ascii="Calibri Light" w:hAnsi="Calibri Light" w:cs="Calibri Light"/>
          <w:b/>
          <w:bCs/>
          <w:sz w:val="24"/>
        </w:rPr>
        <w:tab/>
        <w:t xml:space="preserve">numer sprawy: </w:t>
      </w:r>
      <w:r w:rsidR="00EA4908">
        <w:rPr>
          <w:rFonts w:ascii="Calibri Light" w:hAnsi="Calibri Light" w:cs="Calibri Light"/>
          <w:b/>
          <w:bCs/>
          <w:sz w:val="28"/>
          <w:szCs w:val="28"/>
        </w:rPr>
        <w:t>OKE/U/1/2023</w:t>
      </w:r>
    </w:p>
    <w:p w14:paraId="62830594" w14:textId="34D3FB54" w:rsidR="00E92252" w:rsidRDefault="00E92252" w:rsidP="00AB15AD">
      <w:pPr>
        <w:pStyle w:val="Nagwek1"/>
      </w:pPr>
    </w:p>
    <w:p w14:paraId="622BDD11" w14:textId="47CCC1E6" w:rsidR="00112A6E" w:rsidRDefault="00112A6E" w:rsidP="00712B7A"/>
    <w:p w14:paraId="15375D8A" w14:textId="77777777" w:rsidR="00112A6E" w:rsidRPr="00A42383" w:rsidRDefault="00112A6E" w:rsidP="00712B7A">
      <w:pPr>
        <w:rPr>
          <w:b/>
          <w:bCs/>
        </w:rPr>
      </w:pPr>
    </w:p>
    <w:p w14:paraId="010B1E91" w14:textId="7EA6BBF5" w:rsidR="00712B7A" w:rsidRPr="00A42383" w:rsidRDefault="00C61CD6" w:rsidP="00712B7A">
      <w:pPr>
        <w:jc w:val="center"/>
        <w:rPr>
          <w:rFonts w:ascii="Calibri Light" w:hAnsi="Calibri Light" w:cs="Calibri Light"/>
          <w:b/>
          <w:bCs/>
          <w:sz w:val="24"/>
        </w:rPr>
      </w:pPr>
      <w:r w:rsidRPr="00A42383">
        <w:rPr>
          <w:rFonts w:ascii="Calibri Light" w:hAnsi="Calibri Light" w:cs="Calibri Light"/>
          <w:b/>
          <w:bCs/>
          <w:sz w:val="24"/>
        </w:rPr>
        <w:t xml:space="preserve">FORMULARZ </w:t>
      </w:r>
      <w:r w:rsidR="00A42383" w:rsidRPr="00A42383">
        <w:rPr>
          <w:rFonts w:ascii="Calibri Light" w:hAnsi="Calibri Light" w:cs="Calibri Light"/>
          <w:b/>
          <w:bCs/>
          <w:sz w:val="24"/>
        </w:rPr>
        <w:t>OFERTOWO-</w:t>
      </w:r>
      <w:r w:rsidRPr="00A42383">
        <w:rPr>
          <w:rFonts w:ascii="Calibri Light" w:hAnsi="Calibri Light" w:cs="Calibri Light"/>
          <w:b/>
          <w:bCs/>
          <w:sz w:val="24"/>
        </w:rPr>
        <w:t>CENOWY</w:t>
      </w:r>
    </w:p>
    <w:p w14:paraId="5B0A7DD0" w14:textId="77777777" w:rsidR="00712B7A" w:rsidRPr="00A42383" w:rsidRDefault="00712B7A" w:rsidP="00712B7A">
      <w:pPr>
        <w:jc w:val="center"/>
        <w:rPr>
          <w:rFonts w:ascii="Calibri Light" w:hAnsi="Calibri Light" w:cs="Calibri Light"/>
          <w:b/>
          <w:bCs/>
          <w:sz w:val="24"/>
        </w:rPr>
      </w:pPr>
      <w:bookmarkStart w:id="0" w:name="_Hlk51011369"/>
      <w:r w:rsidRPr="00A42383">
        <w:rPr>
          <w:rFonts w:ascii="Calibri Light" w:hAnsi="Calibri Light" w:cs="Calibri Light"/>
          <w:b/>
          <w:bCs/>
          <w:sz w:val="24"/>
        </w:rPr>
        <w:t xml:space="preserve">na </w:t>
      </w:r>
      <w:bookmarkEnd w:id="0"/>
    </w:p>
    <w:p w14:paraId="532DDD70" w14:textId="77777777" w:rsidR="00A42383" w:rsidRPr="00A42383" w:rsidRDefault="00A42383" w:rsidP="00A42383">
      <w:pPr>
        <w:jc w:val="center"/>
        <w:rPr>
          <w:rFonts w:ascii="Calibri Light" w:hAnsi="Calibri Light" w:cs="Calibri Light"/>
          <w:b/>
          <w:bCs/>
          <w:sz w:val="24"/>
        </w:rPr>
      </w:pPr>
      <w:bookmarkStart w:id="1" w:name="_Hlk89509708"/>
      <w:bookmarkStart w:id="2" w:name="_Hlk89602390"/>
      <w:r w:rsidRPr="00A42383">
        <w:rPr>
          <w:rFonts w:ascii="Calibri Light" w:hAnsi="Calibri Light" w:cs="Calibri Light"/>
          <w:b/>
          <w:bCs/>
          <w:sz w:val="24"/>
        </w:rPr>
        <w:t xml:space="preserve">Usługi transportu materiałów egzaminacyjnych na terenie województw pomorskiego i kujawsko-pomorskiego  </w:t>
      </w:r>
      <w:bookmarkEnd w:id="1"/>
    </w:p>
    <w:bookmarkEnd w:id="2"/>
    <w:p w14:paraId="4893F91F" w14:textId="77777777" w:rsidR="00712B7A" w:rsidRDefault="00712B7A" w:rsidP="00712B7A">
      <w:pPr>
        <w:rPr>
          <w:rFonts w:cs="Tahoma"/>
          <w:b/>
          <w:sz w:val="18"/>
          <w:szCs w:val="18"/>
        </w:rPr>
      </w:pPr>
    </w:p>
    <w:p w14:paraId="6FC8F00D" w14:textId="5CAE598A" w:rsidR="00712B7A" w:rsidRPr="00FF270B" w:rsidRDefault="00712B7A" w:rsidP="00712B7A">
      <w:pPr>
        <w:rPr>
          <w:rFonts w:cs="Tahoma"/>
          <w:bCs/>
          <w:sz w:val="18"/>
          <w:szCs w:val="18"/>
        </w:rPr>
      </w:pPr>
      <w:r w:rsidRPr="00FF270B">
        <w:rPr>
          <w:rFonts w:cs="Tahoma"/>
          <w:bCs/>
          <w:sz w:val="18"/>
          <w:szCs w:val="18"/>
        </w:rPr>
        <w:t>Nazwa Wykonawcy/ Wykonawców wspólnie ubiegających się o zamó</w:t>
      </w:r>
      <w:r w:rsidRPr="00FF270B">
        <w:rPr>
          <w:rFonts w:cs="Tahoma"/>
          <w:bCs/>
          <w:sz w:val="18"/>
          <w:szCs w:val="18"/>
        </w:rPr>
        <w:fldChar w:fldCharType="begin"/>
      </w:r>
      <w:r w:rsidRPr="00FF270B">
        <w:rPr>
          <w:rFonts w:cs="Tahoma"/>
          <w:bCs/>
          <w:sz w:val="18"/>
          <w:szCs w:val="18"/>
        </w:rPr>
        <w:instrText xml:space="preserve"> LISTNUM </w:instrText>
      </w:r>
      <w:r w:rsidRPr="00FF270B">
        <w:rPr>
          <w:rFonts w:cs="Tahoma"/>
          <w:bCs/>
          <w:sz w:val="18"/>
          <w:szCs w:val="18"/>
        </w:rPr>
        <w:fldChar w:fldCharType="end">
          <w:numberingChange w:id="3" w:author="Kariota Blicharska" w:date="2021-12-05T19:38:00Z" w:original=""/>
        </w:fldChar>
      </w:r>
      <w:r w:rsidRPr="00FF270B">
        <w:rPr>
          <w:rFonts w:cs="Tahoma"/>
          <w:bCs/>
          <w:sz w:val="18"/>
          <w:szCs w:val="18"/>
        </w:rPr>
        <w:t>wienie</w:t>
      </w:r>
      <w:r w:rsidR="00AB6222" w:rsidRPr="00FF270B">
        <w:rPr>
          <w:rStyle w:val="Odwoanieprzypisudolnego"/>
          <w:rFonts w:cs="Tahoma"/>
          <w:bCs/>
          <w:sz w:val="18"/>
          <w:szCs w:val="18"/>
        </w:rPr>
        <w:footnoteReference w:id="1"/>
      </w:r>
      <w:r w:rsidRPr="00FF270B">
        <w:rPr>
          <w:rFonts w:cs="Tahoma"/>
          <w:bCs/>
          <w:sz w:val="18"/>
          <w:szCs w:val="18"/>
        </w:rPr>
        <w:t>:</w:t>
      </w:r>
    </w:p>
    <w:p w14:paraId="0AAE221B" w14:textId="77777777" w:rsidR="00712B7A" w:rsidRDefault="00712B7A" w:rsidP="00712B7A">
      <w:pPr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B6B6A76" wp14:editId="72E01498">
                <wp:extent cx="5669803" cy="573741"/>
                <wp:effectExtent l="0" t="0" r="26670" b="17145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573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56361" w14:textId="77777777" w:rsidR="00A5078C" w:rsidRPr="002B68C0" w:rsidRDefault="00A5078C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37A278E0" w14:textId="77777777" w:rsidR="00A5078C" w:rsidRPr="002B68C0" w:rsidRDefault="00A5078C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6B6A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446.45pt;height: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" fillcolor="white [3201]" strokeweight=".5pt">
                <v:textbox>
                  <w:txbxContent>
                    <w:p w14:paraId="67656361" w14:textId="77777777" w:rsidR="00A5078C" w:rsidRPr="002B68C0" w:rsidRDefault="00A5078C" w:rsidP="00712B7A">
                      <w:pPr>
                        <w:rPr>
                          <w:bdr w:val="single" w:sz="4" w:space="0" w:color="auto"/>
                        </w:rPr>
                      </w:pPr>
                    </w:p>
                    <w:p w14:paraId="37A278E0" w14:textId="77777777" w:rsidR="00A5078C" w:rsidRPr="002B68C0" w:rsidRDefault="00A5078C" w:rsidP="00712B7A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5F113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</w:p>
    <w:p w14:paraId="3B236529" w14:textId="35B0B0A3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6"/>
          <w:szCs w:val="16"/>
        </w:rPr>
        <w:t>Adres ( ulica, kod pocztowy, miejscowość)</w:t>
      </w:r>
      <w:r>
        <w:rPr>
          <w:rFonts w:cs="Tahoma"/>
          <w:i/>
          <w:iCs/>
          <w:sz w:val="18"/>
          <w:szCs w:val="18"/>
        </w:rPr>
        <w:t>:</w:t>
      </w:r>
    </w:p>
    <w:p w14:paraId="57EC9FFF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983025B" wp14:editId="409EE6DE">
                <wp:extent cx="5669803" cy="471487"/>
                <wp:effectExtent l="0" t="0" r="26670" b="24130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47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60BA5" w14:textId="573CD237" w:rsidR="00A5078C" w:rsidRDefault="00A5078C" w:rsidP="00712B7A"/>
                          <w:p w14:paraId="53597201" w14:textId="3E984513" w:rsidR="00A5078C" w:rsidRDefault="00A5078C" w:rsidP="00712B7A"/>
                          <w:p w14:paraId="6551BD23" w14:textId="77777777" w:rsidR="00A5078C" w:rsidRDefault="00A5078C" w:rsidP="00712B7A"/>
                          <w:p w14:paraId="2E74B503" w14:textId="4E50FC78" w:rsidR="00A5078C" w:rsidRDefault="00A5078C" w:rsidP="00712B7A"/>
                          <w:p w14:paraId="13F27345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3025B" id="Pole tekstowe 4" o:spid="_x0000_s1027" type="#_x0000_t202" style="width:446.4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JoOw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" fillcolor="white [3201]" strokeweight=".5pt">
                <v:textbox>
                  <w:txbxContent>
                    <w:p w14:paraId="04C60BA5" w14:textId="573CD237" w:rsidR="00A5078C" w:rsidRDefault="00A5078C" w:rsidP="00712B7A"/>
                    <w:p w14:paraId="53597201" w14:textId="3E984513" w:rsidR="00A5078C" w:rsidRDefault="00A5078C" w:rsidP="00712B7A"/>
                    <w:p w14:paraId="6551BD23" w14:textId="77777777" w:rsidR="00A5078C" w:rsidRDefault="00A5078C" w:rsidP="00712B7A"/>
                    <w:p w14:paraId="2E74B503" w14:textId="4E50FC78" w:rsidR="00A5078C" w:rsidRDefault="00A5078C" w:rsidP="00712B7A"/>
                    <w:p w14:paraId="13F27345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2BC2EC21" w14:textId="501A5CED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Telefon</w:t>
      </w:r>
      <w:r w:rsidR="0090165F">
        <w:rPr>
          <w:rFonts w:cs="Tahoma"/>
          <w:i/>
          <w:iCs/>
          <w:sz w:val="16"/>
          <w:szCs w:val="16"/>
        </w:rPr>
        <w:t xml:space="preserve"> kontaktowy</w:t>
      </w:r>
    </w:p>
    <w:p w14:paraId="6FE9767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F78F3A5" wp14:editId="7E27BFF4">
                <wp:extent cx="5669803" cy="210671"/>
                <wp:effectExtent l="0" t="0" r="26670" b="18415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7A9AF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8F3A5" id="Pole tekstowe 5" o:spid="_x0000_s1028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" fillcolor="white [3201]" strokeweight=".5pt">
                <v:textbox>
                  <w:txbxContent>
                    <w:p w14:paraId="2ED7A9AF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6A71BFB0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Adres e-mail:</w:t>
      </w:r>
    </w:p>
    <w:p w14:paraId="28D3BFD8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55FBEAA0" wp14:editId="3C64E70C">
                <wp:extent cx="5669803" cy="210671"/>
                <wp:effectExtent l="0" t="0" r="26670" b="18415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293AE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EAA0" id="Pole tekstowe 6" o:spid="_x0000_s1029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" fillcolor="white [3201]" strokeweight=".5pt">
                <v:textbox>
                  <w:txbxContent>
                    <w:p w14:paraId="5A9293AE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6CDBC7EA" w14:textId="3ED7CF7E" w:rsidR="0090165F" w:rsidRDefault="0090165F" w:rsidP="0090165F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Imię i nazwisko osoby upoważnionej do kontaktu w sprawie oferty:</w:t>
      </w:r>
    </w:p>
    <w:p w14:paraId="4691425C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C74DCBC" wp14:editId="3A44F67B">
                <wp:extent cx="5669803" cy="210671"/>
                <wp:effectExtent l="0" t="0" r="26670" b="18415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40E71" w14:textId="77777777" w:rsidR="00A5078C" w:rsidRDefault="00A5078C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4DCBC" id="Pole tekstowe 1" o:spid="_x0000_s1030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" fillcolor="white [3201]" strokeweight=".5pt">
                <v:textbox>
                  <w:txbxContent>
                    <w:p w14:paraId="7F140E71" w14:textId="77777777" w:rsidR="00A5078C" w:rsidRDefault="00A5078C" w:rsidP="0090165F"/>
                  </w:txbxContent>
                </v:textbox>
                <w10:anchorlock/>
              </v:shape>
            </w:pict>
          </mc:Fallback>
        </mc:AlternateContent>
      </w:r>
    </w:p>
    <w:p w14:paraId="4DABA20E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</w:p>
    <w:p w14:paraId="12EC24F4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Oświadczam, że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2"/>
      </w:r>
      <w:r>
        <w:rPr>
          <w:rFonts w:cs="Tahoma"/>
          <w:i/>
          <w:iCs/>
          <w:sz w:val="18"/>
          <w:szCs w:val="18"/>
        </w:rPr>
        <w:t xml:space="preserve"> </w:t>
      </w:r>
    </w:p>
    <w:p w14:paraId="08526263" w14:textId="77777777" w:rsidR="00712B7A" w:rsidRPr="00AB6933" w:rsidRDefault="00712B7A" w:rsidP="00712B7A">
      <w:pPr>
        <w:pStyle w:val="Akapitzlist"/>
        <w:widowControl/>
        <w:numPr>
          <w:ilvl w:val="0"/>
          <w:numId w:val="27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B6933">
        <w:rPr>
          <w:rFonts w:cs="Tahoma"/>
          <w:i/>
          <w:iCs/>
          <w:sz w:val="18"/>
          <w:szCs w:val="18"/>
        </w:rPr>
        <w:t>Prowadzę działalność gospodarczą</w:t>
      </w:r>
      <w:r>
        <w:rPr>
          <w:rFonts w:cs="Tahoma"/>
          <w:i/>
          <w:iCs/>
          <w:sz w:val="18"/>
          <w:szCs w:val="18"/>
        </w:rPr>
        <w:t xml:space="preserve">:  TAK/ NIE 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3"/>
      </w:r>
      <w:r>
        <w:rPr>
          <w:rFonts w:cs="Tahoma"/>
          <w:i/>
          <w:iCs/>
          <w:sz w:val="18"/>
          <w:szCs w:val="18"/>
        </w:rPr>
        <w:t xml:space="preserve"> , w sektorze 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4"/>
      </w:r>
      <w:r w:rsidRPr="00AB6933">
        <w:rPr>
          <w:rFonts w:cs="Tahoma"/>
          <w:i/>
          <w:iCs/>
          <w:sz w:val="18"/>
          <w:szCs w:val="18"/>
        </w:rPr>
        <w:t>:</w:t>
      </w:r>
    </w:p>
    <w:p w14:paraId="5B9516DA" w14:textId="2573A689" w:rsidR="00712B7A" w:rsidRPr="002B68C0" w:rsidRDefault="00B109B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>M</w:t>
      </w:r>
      <w:r w:rsidR="00712B7A" w:rsidRPr="002B68C0">
        <w:rPr>
          <w:rFonts w:cs="Tahoma"/>
          <w:i/>
          <w:iCs/>
          <w:sz w:val="18"/>
          <w:szCs w:val="18"/>
        </w:rPr>
        <w:t>ikroprzedsiębiorstwo</w:t>
      </w:r>
      <w:r>
        <w:rPr>
          <w:rFonts w:cs="Tahoma"/>
          <w:i/>
          <w:iCs/>
          <w:sz w:val="18"/>
          <w:szCs w:val="18"/>
        </w:rPr>
        <w:t xml:space="preserve"> (</w:t>
      </w:r>
      <w:r w:rsidRPr="00B109BA">
        <w:rPr>
          <w:rFonts w:cs="Tahoma"/>
          <w:i/>
          <w:iCs/>
          <w:sz w:val="18"/>
          <w:szCs w:val="18"/>
        </w:rPr>
        <w:t>w rozumieniu art. 7 ust. 1 pkt 1 ustawy z dnia 6 marca 2018 r. - Prawo przedsiębiorców (Dz.U. z 2021 r. poz. 162)</w:t>
      </w:r>
      <w:r w:rsidR="00712B7A" w:rsidRPr="002B68C0">
        <w:rPr>
          <w:rFonts w:cs="Tahoma"/>
          <w:i/>
          <w:iCs/>
          <w:sz w:val="18"/>
          <w:szCs w:val="18"/>
        </w:rPr>
        <w:t xml:space="preserve">: </w:t>
      </w:r>
    </w:p>
    <w:p w14:paraId="019A8D74" w14:textId="73E80318" w:rsidR="00712B7A" w:rsidRPr="002B68C0" w:rsidRDefault="00712B7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>małe i średnie firmy</w:t>
      </w:r>
      <w:r w:rsidR="00B109BA">
        <w:rPr>
          <w:rFonts w:cs="Tahoma"/>
          <w:i/>
          <w:iCs/>
          <w:sz w:val="18"/>
          <w:szCs w:val="18"/>
        </w:rPr>
        <w:t xml:space="preserve"> (</w:t>
      </w:r>
      <w:r w:rsidR="00B109BA" w:rsidRPr="00B109BA">
        <w:rPr>
          <w:rFonts w:cs="Tahoma"/>
          <w:i/>
          <w:iCs/>
          <w:sz w:val="18"/>
          <w:szCs w:val="18"/>
        </w:rPr>
        <w:t>w rozumieniu art. 7 ust. 1 pkt 2 ustawy z dnia 6 marca 2018 r. - Prawo przedsiębiorców (Dz.U. z 2021 r. poz. 162)</w:t>
      </w:r>
    </w:p>
    <w:p w14:paraId="21314FF8" w14:textId="12C73D43" w:rsidR="00712B7A" w:rsidRDefault="00712B7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 xml:space="preserve">duże firmy </w:t>
      </w:r>
      <w:r w:rsidR="0053151C">
        <w:rPr>
          <w:rFonts w:cs="Tahoma"/>
          <w:i/>
          <w:iCs/>
          <w:sz w:val="18"/>
          <w:szCs w:val="18"/>
        </w:rPr>
        <w:t>(</w:t>
      </w:r>
      <w:r w:rsidR="0053151C" w:rsidRPr="0053151C">
        <w:rPr>
          <w:rFonts w:cs="Tahoma"/>
          <w:i/>
          <w:iCs/>
          <w:sz w:val="18"/>
          <w:szCs w:val="18"/>
        </w:rPr>
        <w:t>w rozumieniu art. 7 ust. 1 pkt 3 ustawy z dnia 6 marca 2018 r. - Prawo przedsiębiorców (Dz.U. z 2021 r. poz. 162)</w:t>
      </w:r>
    </w:p>
    <w:p w14:paraId="60FE37FF" w14:textId="6E1030B4" w:rsidR="00A42383" w:rsidRDefault="00A42383" w:rsidP="00A42383">
      <w:pPr>
        <w:widowControl/>
        <w:spacing w:after="200" w:line="276" w:lineRule="auto"/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Przedsiębiorstwo jest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5"/>
      </w:r>
      <w:r>
        <w:rPr>
          <w:rFonts w:cs="Tahoma"/>
          <w:i/>
          <w:iCs/>
          <w:sz w:val="18"/>
          <w:szCs w:val="18"/>
        </w:rPr>
        <w:t xml:space="preserve">: </w:t>
      </w:r>
    </w:p>
    <w:p w14:paraId="6E7D61E2" w14:textId="77777777" w:rsidR="00A42383" w:rsidRDefault="00A42383" w:rsidP="00A42383">
      <w:pPr>
        <w:pStyle w:val="Akapitzlist"/>
        <w:widowControl/>
        <w:numPr>
          <w:ilvl w:val="0"/>
          <w:numId w:val="39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42383">
        <w:rPr>
          <w:rFonts w:cs="Tahoma"/>
          <w:i/>
          <w:iCs/>
          <w:sz w:val="18"/>
          <w:szCs w:val="18"/>
        </w:rPr>
        <w:t xml:space="preserve">spółdzielnią socjalną, </w:t>
      </w:r>
    </w:p>
    <w:p w14:paraId="1D52B16B" w14:textId="77777777" w:rsidR="00A42383" w:rsidRDefault="00A42383" w:rsidP="00A42383">
      <w:pPr>
        <w:pStyle w:val="Akapitzlist"/>
        <w:widowControl/>
        <w:numPr>
          <w:ilvl w:val="0"/>
          <w:numId w:val="39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42383">
        <w:rPr>
          <w:rFonts w:cs="Tahoma"/>
          <w:i/>
          <w:iCs/>
          <w:sz w:val="18"/>
          <w:szCs w:val="18"/>
        </w:rPr>
        <w:t xml:space="preserve">zakładem pracy chronionej, </w:t>
      </w:r>
    </w:p>
    <w:p w14:paraId="0085EF96" w14:textId="1D5C03F3" w:rsidR="003B1428" w:rsidRPr="00A42383" w:rsidRDefault="00A42383" w:rsidP="00A42383">
      <w:pPr>
        <w:pStyle w:val="Akapitzlist"/>
        <w:widowControl/>
        <w:numPr>
          <w:ilvl w:val="0"/>
          <w:numId w:val="39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42383">
        <w:rPr>
          <w:rFonts w:cs="Tahoma"/>
          <w:i/>
          <w:iCs/>
          <w:sz w:val="18"/>
          <w:szCs w:val="18"/>
        </w:rPr>
        <w:t xml:space="preserve">zakładem aktywizacji zawodowej </w:t>
      </w:r>
    </w:p>
    <w:p w14:paraId="19428845" w14:textId="60614A9D" w:rsidR="0090165F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NIP</w:t>
      </w:r>
      <w:r w:rsidR="00FF270B">
        <w:rPr>
          <w:rFonts w:cs="Tahoma"/>
          <w:i/>
          <w:iCs/>
          <w:sz w:val="18"/>
          <w:szCs w:val="18"/>
        </w:rPr>
        <w:t xml:space="preserve"> </w:t>
      </w:r>
      <w:r w:rsidR="00AB6222">
        <w:rPr>
          <w:rStyle w:val="Odwoanieprzypisudolnego"/>
          <w:rFonts w:cs="Tahoma"/>
          <w:i/>
          <w:iCs/>
          <w:sz w:val="18"/>
          <w:szCs w:val="18"/>
        </w:rPr>
        <w:footnoteReference w:id="6"/>
      </w:r>
      <w:r>
        <w:rPr>
          <w:rFonts w:cs="Tahoma"/>
          <w:i/>
          <w:iCs/>
          <w:sz w:val="18"/>
          <w:szCs w:val="18"/>
        </w:rPr>
        <w:t xml:space="preserve"> :</w:t>
      </w:r>
    </w:p>
    <w:p w14:paraId="7BD592BE" w14:textId="037E2448" w:rsidR="00712B7A" w:rsidRDefault="00712B7A" w:rsidP="00712B7A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060098EB" wp14:editId="1971B103">
                <wp:extent cx="1352550" cy="210671"/>
                <wp:effectExtent l="0" t="0" r="19050" b="18415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F39E9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098EB" id="Pole tekstowe 8" o:spid="_x0000_s1031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" fillcolor="white [3201]" strokeweight=".5pt">
                <v:textbox>
                  <w:txbxContent>
                    <w:p w14:paraId="413F39E9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0AB5A3A0" w14:textId="7552E918" w:rsidR="00712B7A" w:rsidRDefault="00712B7A" w:rsidP="00712B7A"/>
    <w:p w14:paraId="4EBC28B1" w14:textId="00B0F8E9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KRS ( jeśli dotyczy):</w:t>
      </w:r>
    </w:p>
    <w:p w14:paraId="2371F88D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7FBEFB31" wp14:editId="5CB780B5">
                <wp:extent cx="1352550" cy="210671"/>
                <wp:effectExtent l="0" t="0" r="19050" b="18415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870DC" w14:textId="77777777" w:rsidR="00A5078C" w:rsidRDefault="00A5078C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BEFB31" id="Pole tekstowe 2" o:spid="_x0000_s1032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" fillcolor="white [3201]" strokeweight=".5pt">
                <v:textbox>
                  <w:txbxContent>
                    <w:p w14:paraId="014870DC" w14:textId="77777777" w:rsidR="00A5078C" w:rsidRDefault="00A5078C" w:rsidP="0090165F"/>
                  </w:txbxContent>
                </v:textbox>
                <w10:anchorlock/>
              </v:shape>
            </w:pict>
          </mc:Fallback>
        </mc:AlternateContent>
      </w:r>
    </w:p>
    <w:p w14:paraId="76BA035F" w14:textId="25E37376" w:rsidR="006836EA" w:rsidRDefault="006836EA">
      <w:pPr>
        <w:jc w:val="both"/>
        <w:rPr>
          <w:szCs w:val="20"/>
        </w:rPr>
      </w:pPr>
    </w:p>
    <w:p w14:paraId="48C25F05" w14:textId="6B728F4C" w:rsidR="00924781" w:rsidRDefault="00924781">
      <w:pPr>
        <w:jc w:val="both"/>
        <w:rPr>
          <w:szCs w:val="20"/>
        </w:rPr>
      </w:pPr>
    </w:p>
    <w:p w14:paraId="26688F5D" w14:textId="5E315AF4" w:rsidR="00112A6E" w:rsidRDefault="00112A6E">
      <w:pPr>
        <w:jc w:val="both"/>
        <w:rPr>
          <w:szCs w:val="20"/>
        </w:rPr>
      </w:pPr>
    </w:p>
    <w:p w14:paraId="267B2001" w14:textId="5C878647" w:rsidR="00EA4908" w:rsidRDefault="00EA4908">
      <w:pPr>
        <w:jc w:val="both"/>
        <w:rPr>
          <w:szCs w:val="20"/>
        </w:rPr>
      </w:pPr>
    </w:p>
    <w:p w14:paraId="5637294F" w14:textId="1D389B89" w:rsidR="00EA4908" w:rsidRDefault="00EA4908">
      <w:pPr>
        <w:jc w:val="both"/>
        <w:rPr>
          <w:szCs w:val="20"/>
        </w:rPr>
      </w:pPr>
    </w:p>
    <w:p w14:paraId="1FB39676" w14:textId="77777777" w:rsidR="00EA4908" w:rsidRDefault="00EA4908">
      <w:pPr>
        <w:jc w:val="both"/>
        <w:rPr>
          <w:szCs w:val="20"/>
        </w:rPr>
      </w:pPr>
    </w:p>
    <w:p w14:paraId="63C41D2E" w14:textId="54F5257F" w:rsidR="00D63F3D" w:rsidRPr="00AB6222" w:rsidRDefault="0090165F" w:rsidP="00F753BC">
      <w:pPr>
        <w:numPr>
          <w:ilvl w:val="0"/>
          <w:numId w:val="19"/>
        </w:numPr>
        <w:jc w:val="both"/>
        <w:rPr>
          <w:b/>
          <w:bCs/>
          <w:szCs w:val="20"/>
        </w:rPr>
      </w:pPr>
      <w:r w:rsidRPr="00AB6222">
        <w:rPr>
          <w:b/>
          <w:bCs/>
          <w:szCs w:val="20"/>
        </w:rPr>
        <w:lastRenderedPageBreak/>
        <w:t>SKŁADAJĄC OFERTĘ oferuję realizację</w:t>
      </w:r>
      <w:r w:rsidR="00A42383">
        <w:rPr>
          <w:b/>
          <w:bCs/>
          <w:szCs w:val="20"/>
        </w:rPr>
        <w:t xml:space="preserve"> przedmiotu zamówienia określonego w SWZ, zgodnie z poniższym cennikiem</w:t>
      </w:r>
      <w:r w:rsidR="00D63F3D" w:rsidRPr="00AB6222">
        <w:rPr>
          <w:b/>
          <w:bCs/>
          <w:szCs w:val="20"/>
        </w:rPr>
        <w:t>:</w:t>
      </w:r>
    </w:p>
    <w:p w14:paraId="75A049CB" w14:textId="77777777" w:rsidR="00E153A1" w:rsidRPr="00AB6222" w:rsidRDefault="00E153A1" w:rsidP="00E153A1">
      <w:pPr>
        <w:jc w:val="both"/>
        <w:rPr>
          <w:b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1815"/>
        <w:gridCol w:w="2161"/>
        <w:gridCol w:w="1039"/>
        <w:gridCol w:w="1344"/>
        <w:gridCol w:w="1322"/>
        <w:gridCol w:w="1525"/>
      </w:tblGrid>
      <w:tr w:rsidR="00513A66" w:rsidRPr="00144FC5" w14:paraId="7061222F" w14:textId="77777777" w:rsidTr="00513A66">
        <w:tc>
          <w:tcPr>
            <w:tcW w:w="421" w:type="dxa"/>
            <w:shd w:val="clear" w:color="auto" w:fill="D0CECE" w:themeFill="background2" w:themeFillShade="E6"/>
          </w:tcPr>
          <w:p w14:paraId="71E9DA8B" w14:textId="5B32593A" w:rsidR="00513A66" w:rsidRP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bookmarkStart w:id="4" w:name="_Hlk84354035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815" w:type="dxa"/>
            <w:shd w:val="clear" w:color="auto" w:fill="D0CECE" w:themeFill="background2" w:themeFillShade="E6"/>
          </w:tcPr>
          <w:p w14:paraId="6D4C0D5F" w14:textId="4A31C1EF" w:rsidR="00513A66" w:rsidRP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13A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egzaminu</w:t>
            </w:r>
          </w:p>
        </w:tc>
        <w:tc>
          <w:tcPr>
            <w:tcW w:w="2161" w:type="dxa"/>
            <w:shd w:val="clear" w:color="auto" w:fill="D0CECE" w:themeFill="background2" w:themeFillShade="E6"/>
          </w:tcPr>
          <w:p w14:paraId="19A9EF7F" w14:textId="0AE0BFFE" w:rsidR="00513A66" w:rsidRP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13A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jednostkowa netto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[karton]</w:t>
            </w:r>
            <w:r>
              <w:rPr>
                <w:rStyle w:val="Odwoanieprzypisudolnego"/>
                <w:rFonts w:ascii="Calibri Light" w:hAnsi="Calibri Light" w:cs="Calibri Light"/>
                <w:b/>
                <w:bCs/>
                <w:sz w:val="18"/>
                <w:szCs w:val="18"/>
              </w:rPr>
              <w:footnoteReference w:id="7"/>
            </w:r>
          </w:p>
        </w:tc>
        <w:tc>
          <w:tcPr>
            <w:tcW w:w="1039" w:type="dxa"/>
            <w:shd w:val="clear" w:color="auto" w:fill="D0CECE" w:themeFill="background2" w:themeFillShade="E6"/>
          </w:tcPr>
          <w:p w14:paraId="2755A9E3" w14:textId="51BAB810" w:rsidR="00513A66" w:rsidRP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13A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Liczba kartonów w szt.</w:t>
            </w:r>
          </w:p>
        </w:tc>
        <w:tc>
          <w:tcPr>
            <w:tcW w:w="1344" w:type="dxa"/>
            <w:shd w:val="clear" w:color="auto" w:fill="D0CECE" w:themeFill="background2" w:themeFillShade="E6"/>
          </w:tcPr>
          <w:p w14:paraId="0F406012" w14:textId="157B8D32" w:rsid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wartość</w:t>
            </w:r>
            <w:r w:rsidRPr="00513A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netto</w:t>
            </w:r>
          </w:p>
          <w:p w14:paraId="1C633FA3" w14:textId="0D3F6A74" w:rsidR="00513A66" w:rsidRP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13A6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[ kol 2 x kol.3]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 w14:paraId="18A11685" w14:textId="37820282" w:rsidR="00513A66" w:rsidRP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13A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Stawka podatku VAT</w:t>
            </w:r>
          </w:p>
          <w:p w14:paraId="11A6FDE9" w14:textId="2F2C6A1D" w:rsidR="00513A66" w:rsidRP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13A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[%]</w:t>
            </w:r>
          </w:p>
          <w:p w14:paraId="268CFF59" w14:textId="0AE1EF2C" w:rsidR="00513A66" w:rsidRP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06841A99" w14:textId="77777777" w:rsid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13A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brutto</w:t>
            </w:r>
          </w:p>
          <w:p w14:paraId="0A2CB67A" w14:textId="20581A9A" w:rsidR="00513A66" w:rsidRPr="00513A66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513A6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[wraz z podatkiem od towarów i usług]</w:t>
            </w:r>
          </w:p>
        </w:tc>
      </w:tr>
      <w:tr w:rsidR="00513A66" w:rsidRPr="00144FC5" w14:paraId="3E6519A8" w14:textId="77777777" w:rsidTr="00513A66">
        <w:tc>
          <w:tcPr>
            <w:tcW w:w="421" w:type="dxa"/>
            <w:shd w:val="clear" w:color="auto" w:fill="D0CECE" w:themeFill="background2" w:themeFillShade="E6"/>
          </w:tcPr>
          <w:p w14:paraId="35F10FF3" w14:textId="77777777" w:rsidR="00513A66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300DC05C" w14:textId="3371F5D7" w:rsidR="00513A66" w:rsidRPr="00975C65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161" w:type="dxa"/>
            <w:shd w:val="clear" w:color="auto" w:fill="D0CECE" w:themeFill="background2" w:themeFillShade="E6"/>
          </w:tcPr>
          <w:p w14:paraId="1A996390" w14:textId="66EB7255" w:rsidR="00513A66" w:rsidRPr="00975C65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039" w:type="dxa"/>
            <w:shd w:val="clear" w:color="auto" w:fill="D0CECE" w:themeFill="background2" w:themeFillShade="E6"/>
          </w:tcPr>
          <w:p w14:paraId="098D527F" w14:textId="034DB2E2" w:rsidR="00513A66" w:rsidRPr="00975C65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D0CECE" w:themeFill="background2" w:themeFillShade="E6"/>
          </w:tcPr>
          <w:p w14:paraId="0DA29B0C" w14:textId="751C66B2" w:rsidR="00513A66" w:rsidRPr="00975C65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 w14:paraId="3222C4B9" w14:textId="5D9CAD14" w:rsidR="00513A66" w:rsidRPr="00975C65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D0CECE" w:themeFill="background2" w:themeFillShade="E6"/>
          </w:tcPr>
          <w:p w14:paraId="7AE1AADF" w14:textId="5EA8C031" w:rsidR="00513A66" w:rsidRPr="00975C65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</w:tr>
      <w:tr w:rsidR="00513A66" w:rsidRPr="00144FC5" w14:paraId="02856C58" w14:textId="77777777" w:rsidTr="00513A66">
        <w:tc>
          <w:tcPr>
            <w:tcW w:w="421" w:type="dxa"/>
          </w:tcPr>
          <w:p w14:paraId="4CA68B41" w14:textId="3595FFD4" w:rsidR="00513A66" w:rsidRPr="00975C65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15" w:type="dxa"/>
          </w:tcPr>
          <w:p w14:paraId="59696A4C" w14:textId="7BFDA4C1" w:rsidR="00513A66" w:rsidRPr="00975C65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75C65">
              <w:rPr>
                <w:rFonts w:ascii="Calibri Light" w:hAnsi="Calibri Light" w:cs="Calibri Light"/>
                <w:sz w:val="18"/>
                <w:szCs w:val="18"/>
              </w:rPr>
              <w:t>Egzamin ósmoklasisty</w:t>
            </w:r>
          </w:p>
        </w:tc>
        <w:tc>
          <w:tcPr>
            <w:tcW w:w="2161" w:type="dxa"/>
          </w:tcPr>
          <w:p w14:paraId="3C1FBDF3" w14:textId="77777777" w:rsidR="00513A66" w:rsidRPr="00975C65" w:rsidRDefault="00513A66" w:rsidP="00C20B1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39" w:type="dxa"/>
          </w:tcPr>
          <w:p w14:paraId="28C6F30A" w14:textId="59133BFA" w:rsidR="00513A66" w:rsidRPr="00513A66" w:rsidRDefault="00AB07B7" w:rsidP="00423740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1344" w:type="dxa"/>
          </w:tcPr>
          <w:p w14:paraId="73667F5A" w14:textId="77777777" w:rsidR="00513A66" w:rsidRPr="00975C65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E308CCB" w14:textId="77777777" w:rsidR="00513A66" w:rsidRPr="00975C65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7960D34" w14:textId="77777777" w:rsidR="00513A66" w:rsidRPr="00975C65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13A66" w:rsidRPr="00144FC5" w14:paraId="27209109" w14:textId="77777777" w:rsidTr="00513A66">
        <w:tc>
          <w:tcPr>
            <w:tcW w:w="421" w:type="dxa"/>
          </w:tcPr>
          <w:p w14:paraId="26E55D61" w14:textId="56844839" w:rsidR="00513A66" w:rsidRPr="00975C65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15" w:type="dxa"/>
          </w:tcPr>
          <w:p w14:paraId="539A2763" w14:textId="2C39224B" w:rsidR="00513A66" w:rsidRPr="00975C65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75C65">
              <w:rPr>
                <w:rFonts w:ascii="Calibri Light" w:hAnsi="Calibri Light" w:cs="Calibri Light"/>
                <w:sz w:val="18"/>
                <w:szCs w:val="18"/>
              </w:rPr>
              <w:t>Egzamin maturalny</w:t>
            </w:r>
          </w:p>
        </w:tc>
        <w:tc>
          <w:tcPr>
            <w:tcW w:w="2161" w:type="dxa"/>
          </w:tcPr>
          <w:p w14:paraId="5BE5DC61" w14:textId="77777777" w:rsidR="00513A66" w:rsidRPr="00975C65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39" w:type="dxa"/>
          </w:tcPr>
          <w:p w14:paraId="1C4456CC" w14:textId="1C31E55A" w:rsidR="00513A66" w:rsidRPr="00513A66" w:rsidRDefault="00AB07B7" w:rsidP="00423740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1144</w:t>
            </w:r>
          </w:p>
        </w:tc>
        <w:tc>
          <w:tcPr>
            <w:tcW w:w="1344" w:type="dxa"/>
          </w:tcPr>
          <w:p w14:paraId="04C2969F" w14:textId="77777777" w:rsidR="00513A66" w:rsidRPr="00975C65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8190251" w14:textId="77777777" w:rsidR="00513A66" w:rsidRPr="00975C65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27AABE0" w14:textId="77777777" w:rsidR="00513A66" w:rsidRPr="00975C65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13A66" w:rsidRPr="00144FC5" w14:paraId="63E59FFC" w14:textId="77777777" w:rsidTr="00513A66">
        <w:tc>
          <w:tcPr>
            <w:tcW w:w="421" w:type="dxa"/>
          </w:tcPr>
          <w:p w14:paraId="478ACBE7" w14:textId="2BD3953D" w:rsidR="00513A66" w:rsidRPr="00975C65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815" w:type="dxa"/>
          </w:tcPr>
          <w:p w14:paraId="2768C5E3" w14:textId="483C2CAD" w:rsidR="00513A66" w:rsidRPr="00975C65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75C65">
              <w:rPr>
                <w:rFonts w:ascii="Calibri Light" w:hAnsi="Calibri Light" w:cs="Calibri Light"/>
                <w:sz w:val="18"/>
                <w:szCs w:val="18"/>
              </w:rPr>
              <w:t xml:space="preserve">Egzamin maturalny </w:t>
            </w:r>
          </w:p>
          <w:p w14:paraId="797C511B" w14:textId="77777777" w:rsidR="00513A66" w:rsidRPr="00975C65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75C65">
              <w:rPr>
                <w:rFonts w:ascii="Calibri Light" w:hAnsi="Calibri Light" w:cs="Calibri Light"/>
                <w:sz w:val="18"/>
                <w:szCs w:val="18"/>
              </w:rPr>
              <w:t>poprawkowy</w:t>
            </w:r>
          </w:p>
        </w:tc>
        <w:tc>
          <w:tcPr>
            <w:tcW w:w="2161" w:type="dxa"/>
          </w:tcPr>
          <w:p w14:paraId="31406921" w14:textId="77777777" w:rsidR="00513A66" w:rsidRPr="00975C65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39" w:type="dxa"/>
          </w:tcPr>
          <w:p w14:paraId="0F0DD542" w14:textId="653B1C96" w:rsidR="00513A66" w:rsidRPr="00513A66" w:rsidRDefault="00513A66" w:rsidP="00423740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13A6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44" w:type="dxa"/>
          </w:tcPr>
          <w:p w14:paraId="20BAF648" w14:textId="77777777" w:rsidR="00513A66" w:rsidRPr="00975C65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F86EF90" w14:textId="77777777" w:rsidR="00513A66" w:rsidRPr="00975C65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6A14520" w14:textId="77777777" w:rsidR="00513A66" w:rsidRPr="00975C65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13A66" w:rsidRPr="00AB07B7" w14:paraId="49D9109B" w14:textId="77777777" w:rsidTr="00513A66">
        <w:tc>
          <w:tcPr>
            <w:tcW w:w="421" w:type="dxa"/>
          </w:tcPr>
          <w:p w14:paraId="20A8399D" w14:textId="77777777" w:rsidR="00513A66" w:rsidRPr="00AB07B7" w:rsidRDefault="00513A66" w:rsidP="0042374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14:paraId="7B376BB2" w14:textId="32BD3BB4" w:rsidR="00513A66" w:rsidRPr="00AB07B7" w:rsidRDefault="00513A66" w:rsidP="0042374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14:paraId="182B941C" w14:textId="77777777" w:rsidR="00513A66" w:rsidRPr="00AB07B7" w:rsidRDefault="00513A66" w:rsidP="0042374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B07B7">
              <w:rPr>
                <w:rFonts w:ascii="Calibri Light" w:hAnsi="Calibri Light" w:cs="Calibri Light"/>
                <w:b/>
                <w:sz w:val="18"/>
                <w:szCs w:val="18"/>
              </w:rPr>
              <w:t>Łącznie</w:t>
            </w:r>
          </w:p>
        </w:tc>
        <w:tc>
          <w:tcPr>
            <w:tcW w:w="1039" w:type="dxa"/>
          </w:tcPr>
          <w:p w14:paraId="5ADDC72B" w14:textId="2F2A9629" w:rsidR="00513A66" w:rsidRPr="00AB07B7" w:rsidRDefault="00AB07B7" w:rsidP="0042374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B07B7">
              <w:rPr>
                <w:rFonts w:ascii="Calibri Light" w:hAnsi="Calibri Light" w:cs="Calibri Light"/>
                <w:b/>
                <w:sz w:val="18"/>
                <w:szCs w:val="18"/>
              </w:rPr>
              <w:t>2087</w:t>
            </w:r>
          </w:p>
        </w:tc>
        <w:tc>
          <w:tcPr>
            <w:tcW w:w="1344" w:type="dxa"/>
          </w:tcPr>
          <w:p w14:paraId="092EA407" w14:textId="77777777" w:rsidR="00513A66" w:rsidRPr="00AB07B7" w:rsidRDefault="00513A66" w:rsidP="0042374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14:paraId="5D574721" w14:textId="7535111B" w:rsidR="00513A66" w:rsidRPr="00AB07B7" w:rsidRDefault="00513A66" w:rsidP="0042374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B07B7">
              <w:rPr>
                <w:rFonts w:ascii="Calibri Light" w:hAnsi="Calibri Light" w:cs="Calibri Light"/>
                <w:b/>
                <w:sz w:val="18"/>
                <w:szCs w:val="18"/>
              </w:rPr>
              <w:t>SUMA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BBB" w14:textId="77777777" w:rsidR="00513A66" w:rsidRPr="00AB07B7" w:rsidRDefault="00513A66" w:rsidP="0042374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7B07E0D7" w14:textId="70AD9210" w:rsidR="00D604F0" w:rsidRPr="00AB07B7" w:rsidRDefault="00D604F0" w:rsidP="00E92252">
      <w:pPr>
        <w:jc w:val="both"/>
        <w:rPr>
          <w:rFonts w:ascii="Arial" w:eastAsia="Times New Roman" w:hAnsi="Arial" w:cs="Arial"/>
          <w:b/>
          <w:szCs w:val="20"/>
        </w:rPr>
      </w:pPr>
    </w:p>
    <w:p w14:paraId="3A652115" w14:textId="77777777" w:rsidR="00A42383" w:rsidRPr="00975C65" w:rsidRDefault="00A42383" w:rsidP="00A42383">
      <w:pPr>
        <w:spacing w:line="360" w:lineRule="auto"/>
        <w:rPr>
          <w:rFonts w:ascii="Calibri Light" w:hAnsi="Calibri Light" w:cs="Calibri Light"/>
          <w:sz w:val="18"/>
          <w:szCs w:val="18"/>
        </w:rPr>
      </w:pPr>
      <w:r w:rsidRPr="00975C65">
        <w:rPr>
          <w:rFonts w:ascii="Calibri Light" w:hAnsi="Calibri Light" w:cs="Calibri Light"/>
          <w:sz w:val="18"/>
          <w:szCs w:val="18"/>
        </w:rPr>
        <w:t>Łączny koszt za wykonanie zamówienia wynosi:</w:t>
      </w:r>
    </w:p>
    <w:p w14:paraId="54B2F6EC" w14:textId="4924D075" w:rsidR="00A42383" w:rsidRDefault="00A42383" w:rsidP="00A42383">
      <w:pPr>
        <w:spacing w:line="360" w:lineRule="auto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975C65">
        <w:rPr>
          <w:rFonts w:ascii="Calibri Light" w:hAnsi="Calibri Light" w:cs="Calibri Light"/>
          <w:sz w:val="18"/>
          <w:szCs w:val="18"/>
        </w:rPr>
        <w:t>cena netto:</w:t>
      </w:r>
      <w:r w:rsidRPr="00975C65">
        <w:rPr>
          <w:rFonts w:ascii="Calibri Light" w:hAnsi="Calibri Light" w:cs="Calibri Light"/>
          <w:sz w:val="18"/>
          <w:szCs w:val="18"/>
        </w:rPr>
        <w:tab/>
        <w:t>....................................zł</w:t>
      </w:r>
    </w:p>
    <w:p w14:paraId="68094406" w14:textId="0B68CB6F" w:rsidR="00513A66" w:rsidRPr="00513A66" w:rsidRDefault="00513A66" w:rsidP="00513A66">
      <w:pPr>
        <w:spacing w:line="360" w:lineRule="auto"/>
        <w:ind w:firstLine="708"/>
        <w:jc w:val="both"/>
        <w:rPr>
          <w:rFonts w:ascii="Calibri Light" w:hAnsi="Calibri Light" w:cs="Calibri Light"/>
          <w:sz w:val="18"/>
          <w:szCs w:val="18"/>
          <w:vertAlign w:val="superscript"/>
        </w:rPr>
      </w:pPr>
      <w:r w:rsidRPr="00513A66">
        <w:rPr>
          <w:rFonts w:ascii="Calibri Light" w:hAnsi="Calibri Light" w:cs="Calibri Light"/>
          <w:sz w:val="18"/>
          <w:szCs w:val="18"/>
          <w:vertAlign w:val="superscript"/>
        </w:rPr>
        <w:t xml:space="preserve">                                    </w:t>
      </w:r>
      <w:r>
        <w:rPr>
          <w:rFonts w:ascii="Calibri Light" w:hAnsi="Calibri Light" w:cs="Calibri Light"/>
          <w:sz w:val="18"/>
          <w:szCs w:val="18"/>
          <w:vertAlign w:val="superscript"/>
        </w:rPr>
        <w:t xml:space="preserve">                            </w:t>
      </w:r>
      <w:r w:rsidRPr="00513A66">
        <w:rPr>
          <w:rFonts w:ascii="Calibri Light" w:hAnsi="Calibri Light" w:cs="Calibri Light"/>
          <w:sz w:val="18"/>
          <w:szCs w:val="18"/>
          <w:vertAlign w:val="superscript"/>
        </w:rPr>
        <w:t>( suma poz.</w:t>
      </w:r>
      <w:r>
        <w:rPr>
          <w:rFonts w:ascii="Calibri Light" w:hAnsi="Calibri Light" w:cs="Calibri Light"/>
          <w:sz w:val="18"/>
          <w:szCs w:val="18"/>
          <w:vertAlign w:val="superscript"/>
        </w:rPr>
        <w:t xml:space="preserve"> 1-3</w:t>
      </w:r>
      <w:r w:rsidRPr="00513A66">
        <w:rPr>
          <w:rFonts w:ascii="Calibri Light" w:hAnsi="Calibri Light" w:cs="Calibri Light"/>
          <w:sz w:val="18"/>
          <w:szCs w:val="18"/>
          <w:vertAlign w:val="superscript"/>
        </w:rPr>
        <w:t xml:space="preserve"> w kol. 4 )</w:t>
      </w:r>
    </w:p>
    <w:p w14:paraId="70B7A2D5" w14:textId="77777777" w:rsidR="00A42383" w:rsidRPr="00975C65" w:rsidRDefault="00A42383" w:rsidP="00A42383">
      <w:pPr>
        <w:spacing w:line="360" w:lineRule="auto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975C65">
        <w:rPr>
          <w:rFonts w:ascii="Calibri Light" w:hAnsi="Calibri Light" w:cs="Calibri Light"/>
          <w:sz w:val="18"/>
          <w:szCs w:val="18"/>
        </w:rPr>
        <w:t>podatek VAT:</w:t>
      </w:r>
      <w:r w:rsidRPr="00975C65">
        <w:rPr>
          <w:rFonts w:ascii="Calibri Light" w:hAnsi="Calibri Light" w:cs="Calibri Light"/>
          <w:sz w:val="18"/>
          <w:szCs w:val="18"/>
        </w:rPr>
        <w:tab/>
        <w:t>....................................zł</w:t>
      </w:r>
      <w:bookmarkStart w:id="5" w:name="_GoBack"/>
      <w:bookmarkEnd w:id="5"/>
    </w:p>
    <w:p w14:paraId="4FEEC32F" w14:textId="4E510A62" w:rsidR="00A42383" w:rsidRDefault="00A42383" w:rsidP="00A42383">
      <w:pPr>
        <w:spacing w:line="360" w:lineRule="auto"/>
        <w:ind w:left="708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513A66">
        <w:rPr>
          <w:rFonts w:ascii="Calibri Light" w:hAnsi="Calibri Light" w:cs="Calibri Light"/>
          <w:b/>
          <w:bCs/>
          <w:sz w:val="18"/>
          <w:szCs w:val="18"/>
          <w:u w:val="single"/>
        </w:rPr>
        <w:t>cena brutto</w:t>
      </w:r>
      <w:r w:rsidR="00D94FE0" w:rsidRPr="00513A66">
        <w:rPr>
          <w:rFonts w:ascii="Calibri Light" w:hAnsi="Calibri Light" w:cs="Calibri Light"/>
          <w:b/>
          <w:bCs/>
          <w:sz w:val="18"/>
          <w:szCs w:val="18"/>
          <w:u w:val="single"/>
        </w:rPr>
        <w:t xml:space="preserve"> oferty</w:t>
      </w:r>
      <w:r w:rsidRPr="00513A66">
        <w:rPr>
          <w:rFonts w:ascii="Calibri Light" w:hAnsi="Calibri Light" w:cs="Calibri Light"/>
          <w:b/>
          <w:bCs/>
          <w:sz w:val="18"/>
          <w:szCs w:val="18"/>
          <w:u w:val="single"/>
        </w:rPr>
        <w:t>:</w:t>
      </w:r>
      <w:r w:rsidRPr="00513A66">
        <w:rPr>
          <w:rFonts w:ascii="Calibri Light" w:hAnsi="Calibri Light" w:cs="Calibri Light"/>
          <w:b/>
          <w:bCs/>
          <w:sz w:val="18"/>
          <w:szCs w:val="18"/>
          <w:u w:val="single"/>
        </w:rPr>
        <w:tab/>
      </w:r>
      <w:r w:rsidRPr="00D94FE0">
        <w:rPr>
          <w:rFonts w:ascii="Calibri Light" w:hAnsi="Calibri Light" w:cs="Calibri Light"/>
          <w:b/>
          <w:bCs/>
          <w:sz w:val="18"/>
          <w:szCs w:val="18"/>
        </w:rPr>
        <w:t>....................................zł</w:t>
      </w:r>
    </w:p>
    <w:p w14:paraId="16084020" w14:textId="52C8EA56" w:rsidR="00513A66" w:rsidRPr="00513A66" w:rsidRDefault="00513A66" w:rsidP="00A42383">
      <w:pPr>
        <w:spacing w:line="360" w:lineRule="auto"/>
        <w:ind w:left="708"/>
        <w:jc w:val="both"/>
        <w:rPr>
          <w:rFonts w:ascii="Calibri Light" w:hAnsi="Calibri Light" w:cs="Calibri Light"/>
          <w:b/>
          <w:bCs/>
          <w:sz w:val="18"/>
          <w:szCs w:val="18"/>
          <w:vertAlign w:val="superscript"/>
        </w:rPr>
      </w:pPr>
      <w:r>
        <w:rPr>
          <w:rFonts w:ascii="Calibri Light" w:hAnsi="Calibri Light" w:cs="Calibri Light"/>
          <w:b/>
          <w:bCs/>
          <w:sz w:val="18"/>
          <w:szCs w:val="18"/>
          <w:vertAlign w:val="superscript"/>
        </w:rPr>
        <w:t xml:space="preserve">                                                              </w:t>
      </w:r>
      <w:r w:rsidRPr="00513A66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( suma poz. 1-3 w kol. 6)</w:t>
      </w:r>
    </w:p>
    <w:p w14:paraId="2E3B106A" w14:textId="77777777" w:rsidR="00A42383" w:rsidRPr="00FA243A" w:rsidRDefault="00A42383" w:rsidP="00E92252">
      <w:pPr>
        <w:jc w:val="both"/>
        <w:rPr>
          <w:rFonts w:ascii="Arial" w:eastAsia="Times New Roman" w:hAnsi="Arial" w:cs="Arial"/>
          <w:b/>
          <w:szCs w:val="20"/>
        </w:rPr>
      </w:pPr>
    </w:p>
    <w:p w14:paraId="3D7D0E9F" w14:textId="77777777" w:rsidR="00712B7A" w:rsidRPr="00AA72A9" w:rsidRDefault="00712B7A" w:rsidP="00712B7A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AA72A9">
        <w:rPr>
          <w:rFonts w:eastAsia="Arial Unicode MS" w:cs="Times New Roman"/>
          <w:bCs/>
          <w:kern w:val="1"/>
          <w:sz w:val="20"/>
          <w:szCs w:val="20"/>
        </w:rPr>
        <w:t>Oświadczamy, że zaproponowane ceny  obowiązywać będą przez cały okres trwania umowy.</w:t>
      </w:r>
    </w:p>
    <w:p w14:paraId="06D9783C" w14:textId="39AC75E0" w:rsidR="006C4B16" w:rsidRPr="006C4B16" w:rsidRDefault="006C4B16" w:rsidP="006C4B16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C4B16">
        <w:rPr>
          <w:rFonts w:eastAsia="Arial Unicode MS" w:cs="Times New Roman"/>
          <w:bCs/>
          <w:kern w:val="1"/>
          <w:sz w:val="20"/>
          <w:szCs w:val="20"/>
        </w:rPr>
        <w:t xml:space="preserve">Oświadczamy, że zrealizujemy zamówienie zgodnie z zapisami SWZ. </w:t>
      </w:r>
    </w:p>
    <w:p w14:paraId="52EFCA2E" w14:textId="77777777" w:rsidR="00AB6222" w:rsidRPr="00FA243A" w:rsidRDefault="00AB6222" w:rsidP="00E92252">
      <w:pPr>
        <w:jc w:val="both"/>
        <w:rPr>
          <w:rFonts w:ascii="Arial" w:eastAsia="Times New Roman" w:hAnsi="Arial" w:cs="Arial"/>
          <w:b/>
          <w:szCs w:val="20"/>
        </w:rPr>
      </w:pPr>
    </w:p>
    <w:p w14:paraId="316C1775" w14:textId="417D8A21" w:rsidR="00AA72A9" w:rsidRPr="00D94FE0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/>
        <w:jc w:val="both"/>
        <w:rPr>
          <w:rFonts w:cs="Tahoma"/>
          <w:bCs/>
          <w:sz w:val="18"/>
          <w:szCs w:val="18"/>
        </w:rPr>
      </w:pPr>
      <w:r w:rsidRPr="00D94FE0">
        <w:rPr>
          <w:rFonts w:cs="Tahoma"/>
          <w:bCs/>
          <w:sz w:val="18"/>
          <w:szCs w:val="18"/>
        </w:rPr>
        <w:t>Oświadczam, że wyżej wskazana cena brutto oferty na daną część zamówienia obejmuje cały jego zakres określony w SWZ i jej załącznikach, uwzględnia wszystkie wymagane opłaty oraz podatki (w tym podatek VAT) i koszty  Zamawiającego i Wykonawcy  niezbędne do zrealizowania całości przedmiotu zamówienia, bez względu na okoliczności i źródła ich powstania.</w:t>
      </w:r>
    </w:p>
    <w:p w14:paraId="65C8BFF9" w14:textId="2AE7A487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Oświadczam, że</w:t>
      </w:r>
      <w:r w:rsidRPr="00AA72A9">
        <w:rPr>
          <w:rFonts w:cs="Tahoma"/>
          <w:b/>
          <w:bCs/>
          <w:sz w:val="18"/>
          <w:szCs w:val="18"/>
        </w:rPr>
        <w:t xml:space="preserve"> </w:t>
      </w:r>
      <w:r w:rsidRPr="00AA72A9">
        <w:rPr>
          <w:rFonts w:cs="Tahoma"/>
          <w:sz w:val="18"/>
          <w:szCs w:val="18"/>
        </w:rPr>
        <w:t>akceptuję wymagane przez Zamawiającego terminy wykonania przedmiotu zamówienia określone w SWZ.</w:t>
      </w:r>
    </w:p>
    <w:p w14:paraId="786B52FE" w14:textId="77777777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Oświadczam, że zapoznałem/</w:t>
      </w:r>
      <w:proofErr w:type="spellStart"/>
      <w:r w:rsidRPr="00AA72A9">
        <w:rPr>
          <w:rFonts w:cs="Tahoma"/>
          <w:sz w:val="18"/>
          <w:szCs w:val="18"/>
        </w:rPr>
        <w:t>am</w:t>
      </w:r>
      <w:proofErr w:type="spellEnd"/>
      <w:r w:rsidRPr="00AA72A9">
        <w:rPr>
          <w:rFonts w:cs="Tahoma"/>
          <w:sz w:val="18"/>
          <w:szCs w:val="18"/>
        </w:rPr>
        <w:t xml:space="preserve"> się z SWZ i nie wnoszę do niej zastrzeżeń oraz zdobyłem/łam niezbędne informacje do przygotowania oferty.</w:t>
      </w:r>
    </w:p>
    <w:p w14:paraId="4AA44417" w14:textId="3D80B534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Oświadczam, że jestem związany niniejszą ofertą przez okres 30 dni , tj. do dnia </w:t>
      </w:r>
      <w:r w:rsidR="00451BF3">
        <w:rPr>
          <w:rFonts w:cs="Tahoma"/>
          <w:sz w:val="18"/>
          <w:szCs w:val="18"/>
        </w:rPr>
        <w:t xml:space="preserve">wskazanego w rozdziale </w:t>
      </w:r>
      <w:r w:rsidR="00FF270B">
        <w:rPr>
          <w:rFonts w:cs="Tahoma"/>
          <w:sz w:val="18"/>
          <w:szCs w:val="18"/>
        </w:rPr>
        <w:t xml:space="preserve">XIII </w:t>
      </w:r>
      <w:r w:rsidR="00451BF3">
        <w:rPr>
          <w:rFonts w:cs="Tahoma"/>
          <w:sz w:val="18"/>
          <w:szCs w:val="18"/>
        </w:rPr>
        <w:t>SWZ</w:t>
      </w:r>
    </w:p>
    <w:p w14:paraId="7F3D50D6" w14:textId="77777777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Akceptuję przedstawione w SWZ istotne postanowienia umowne i we wskazanym przez Zamawiającego terminie zobowiązujemy się do jej podpisania, na określonych w niej warunkach, w miejscu i terminie wyznaczonym przez Zamawiającego.</w:t>
      </w:r>
    </w:p>
    <w:p w14:paraId="617CD40B" w14:textId="0460C331" w:rsidR="00AA72A9" w:rsidRPr="003C2BE8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Zapoznałem się i akceptuję zasady wyboru najkorzystniejszej oferty,  które opisano w SWZ </w:t>
      </w:r>
      <w:r w:rsidR="00891CF2">
        <w:rPr>
          <w:rFonts w:cs="Tahoma"/>
          <w:sz w:val="18"/>
          <w:szCs w:val="18"/>
        </w:rPr>
        <w:t>–</w:t>
      </w:r>
      <w:r w:rsidRPr="00AA72A9">
        <w:rPr>
          <w:rFonts w:cs="Tahoma"/>
          <w:sz w:val="18"/>
          <w:szCs w:val="18"/>
        </w:rPr>
        <w:t xml:space="preserve"> rozdział</w:t>
      </w:r>
      <w:r w:rsidR="00891CF2">
        <w:rPr>
          <w:rFonts w:cs="Tahoma"/>
          <w:sz w:val="18"/>
          <w:szCs w:val="18"/>
        </w:rPr>
        <w:t xml:space="preserve"> XVII</w:t>
      </w:r>
    </w:p>
    <w:p w14:paraId="04686AAB" w14:textId="122193EC" w:rsidR="003C2BE8" w:rsidRPr="003C2BE8" w:rsidRDefault="003C2BE8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Oświadczam, że osoby wykonujące niżej wymienione czynności </w:t>
      </w:r>
      <w:r w:rsidRPr="003C2BE8">
        <w:rPr>
          <w:rFonts w:cs="Tahoma"/>
          <w:sz w:val="18"/>
          <w:szCs w:val="18"/>
        </w:rPr>
        <w:t>w trakcie realizacji zamówienia:</w:t>
      </w:r>
    </w:p>
    <w:p w14:paraId="34D0E688" w14:textId="3EC66EEE" w:rsidR="003C2BE8" w:rsidRPr="00D94FE0" w:rsidRDefault="003C2BE8" w:rsidP="00D94FE0">
      <w:pPr>
        <w:pStyle w:val="Akapitzlist"/>
        <w:numPr>
          <w:ilvl w:val="0"/>
          <w:numId w:val="34"/>
        </w:numPr>
        <w:spacing w:after="200" w:line="276" w:lineRule="auto"/>
        <w:ind w:left="993" w:hanging="426"/>
        <w:rPr>
          <w:rFonts w:cs="Tahoma"/>
          <w:bCs/>
          <w:sz w:val="18"/>
          <w:szCs w:val="18"/>
        </w:rPr>
      </w:pPr>
      <w:r w:rsidRPr="00D94FE0">
        <w:rPr>
          <w:rFonts w:cs="Tahoma"/>
          <w:bCs/>
          <w:sz w:val="18"/>
          <w:szCs w:val="18"/>
        </w:rPr>
        <w:t xml:space="preserve">koordynacja i nadzór nad </w:t>
      </w:r>
      <w:r w:rsidR="00EA4908">
        <w:rPr>
          <w:rFonts w:cs="Tahoma"/>
          <w:bCs/>
          <w:sz w:val="18"/>
          <w:szCs w:val="18"/>
        </w:rPr>
        <w:t xml:space="preserve">osobami </w:t>
      </w:r>
      <w:r w:rsidRPr="00D94FE0">
        <w:rPr>
          <w:rFonts w:cs="Tahoma"/>
          <w:bCs/>
          <w:sz w:val="18"/>
          <w:szCs w:val="18"/>
        </w:rPr>
        <w:t>realizującymi przedmiot zamówienia w zakresie odbioru, przewozu</w:t>
      </w:r>
      <w:r w:rsidR="00EA5E75" w:rsidRPr="00D94FE0">
        <w:rPr>
          <w:rFonts w:cs="Tahoma"/>
          <w:bCs/>
          <w:sz w:val="18"/>
          <w:szCs w:val="18"/>
        </w:rPr>
        <w:br/>
      </w:r>
      <w:r w:rsidRPr="00D94FE0">
        <w:rPr>
          <w:rFonts w:cs="Tahoma"/>
          <w:bCs/>
          <w:sz w:val="18"/>
          <w:szCs w:val="18"/>
        </w:rPr>
        <w:t xml:space="preserve">i dostarczenia przesyłek </w:t>
      </w:r>
    </w:p>
    <w:p w14:paraId="669555B5" w14:textId="713EC6FB" w:rsidR="003C2BE8" w:rsidRPr="00D94FE0" w:rsidRDefault="003C2BE8" w:rsidP="00D94FE0">
      <w:pPr>
        <w:pStyle w:val="Akapitzlist"/>
        <w:numPr>
          <w:ilvl w:val="0"/>
          <w:numId w:val="34"/>
        </w:numPr>
        <w:spacing w:after="200" w:line="276" w:lineRule="auto"/>
        <w:ind w:left="993" w:hanging="426"/>
        <w:rPr>
          <w:rFonts w:cs="Tahoma"/>
          <w:bCs/>
          <w:sz w:val="18"/>
          <w:szCs w:val="18"/>
        </w:rPr>
      </w:pPr>
      <w:r w:rsidRPr="00D94FE0">
        <w:rPr>
          <w:rFonts w:cs="Tahoma"/>
          <w:bCs/>
          <w:sz w:val="18"/>
          <w:szCs w:val="18"/>
        </w:rPr>
        <w:t xml:space="preserve">usług </w:t>
      </w:r>
      <w:r w:rsidR="00780BA6">
        <w:rPr>
          <w:rFonts w:cs="Tahoma"/>
          <w:bCs/>
          <w:sz w:val="18"/>
          <w:szCs w:val="18"/>
        </w:rPr>
        <w:t>transportowych</w:t>
      </w:r>
      <w:r w:rsidRPr="00D94FE0">
        <w:rPr>
          <w:rFonts w:cs="Tahoma"/>
          <w:bCs/>
          <w:sz w:val="18"/>
          <w:szCs w:val="18"/>
        </w:rPr>
        <w:t xml:space="preserve"> na obszarze min. województw pomorskiego i kujawsko-pomorskiego</w:t>
      </w:r>
    </w:p>
    <w:p w14:paraId="73D318B9" w14:textId="252EF46E" w:rsidR="003C2BE8" w:rsidRPr="003C2BE8" w:rsidRDefault="003C2BE8" w:rsidP="009713AA">
      <w:pPr>
        <w:pStyle w:val="Akapitzlist"/>
        <w:spacing w:after="200" w:line="276" w:lineRule="auto"/>
        <w:ind w:left="426" w:hanging="426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t xml:space="preserve">będą zatrudnione na umowę o pracę </w:t>
      </w:r>
      <w:r>
        <w:rPr>
          <w:rFonts w:cs="Tahoma"/>
          <w:bCs/>
          <w:sz w:val="18"/>
          <w:szCs w:val="18"/>
        </w:rPr>
        <w:t xml:space="preserve">przez cały okres świadczenia usług na rzecz </w:t>
      </w:r>
      <w:r w:rsidR="00EA5E75">
        <w:rPr>
          <w:rFonts w:cs="Tahoma"/>
          <w:bCs/>
          <w:sz w:val="18"/>
          <w:szCs w:val="18"/>
        </w:rPr>
        <w:t>Zamawiającego</w:t>
      </w:r>
      <w:r>
        <w:rPr>
          <w:rFonts w:cs="Tahoma"/>
          <w:bCs/>
          <w:sz w:val="18"/>
          <w:szCs w:val="18"/>
        </w:rPr>
        <w:t>.</w:t>
      </w:r>
      <w:r w:rsidRPr="003C2BE8">
        <w:rPr>
          <w:rFonts w:cs="Tahoma"/>
          <w:bCs/>
          <w:sz w:val="18"/>
          <w:szCs w:val="18"/>
        </w:rPr>
        <w:t xml:space="preserve"> </w:t>
      </w:r>
    </w:p>
    <w:p w14:paraId="00786ACB" w14:textId="0E475461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Oświadczam, że przy realizacji zamówienia  </w:t>
      </w:r>
      <w:r w:rsidRPr="003C2BE8">
        <w:rPr>
          <w:rFonts w:cs="Tahoma"/>
          <w:b/>
          <w:bCs/>
          <w:sz w:val="18"/>
          <w:szCs w:val="18"/>
        </w:rPr>
        <w:t>nie będę/będę</w:t>
      </w:r>
      <w:r w:rsidRPr="00AA72A9">
        <w:rPr>
          <w:rFonts w:cs="Tahoma"/>
          <w:sz w:val="18"/>
          <w:szCs w:val="18"/>
        </w:rPr>
        <w:t xml:space="preserve"> </w:t>
      </w:r>
      <w:r>
        <w:rPr>
          <w:rStyle w:val="Odwoanieprzypisudolnego"/>
          <w:rFonts w:cs="Tahoma"/>
          <w:sz w:val="18"/>
          <w:szCs w:val="18"/>
        </w:rPr>
        <w:footnoteReference w:id="8"/>
      </w:r>
      <w:r w:rsidRPr="00AA72A9">
        <w:rPr>
          <w:rFonts w:cs="Tahoma"/>
          <w:sz w:val="18"/>
          <w:szCs w:val="18"/>
        </w:rPr>
        <w:t xml:space="preserve"> </w:t>
      </w:r>
      <w:r w:rsidRPr="003C2BE8">
        <w:rPr>
          <w:rFonts w:cs="Tahoma"/>
          <w:b/>
          <w:bCs/>
          <w:sz w:val="18"/>
          <w:szCs w:val="18"/>
        </w:rPr>
        <w:t>korzystał</w:t>
      </w:r>
      <w:r w:rsidRPr="00AA72A9">
        <w:rPr>
          <w:rFonts w:cs="Tahoma"/>
          <w:sz w:val="18"/>
          <w:szCs w:val="18"/>
        </w:rPr>
        <w:t xml:space="preserve"> z nw. </w:t>
      </w:r>
      <w:r w:rsidRPr="00AA72A9">
        <w:rPr>
          <w:rFonts w:cs="Tahoma"/>
          <w:b/>
          <w:bCs/>
          <w:sz w:val="18"/>
          <w:szCs w:val="18"/>
        </w:rPr>
        <w:t>podwykonawców</w:t>
      </w:r>
      <w:r w:rsidRPr="00AA72A9">
        <w:rPr>
          <w:rFonts w:cs="Tahoma"/>
          <w:sz w:val="18"/>
          <w:szCs w:val="18"/>
        </w:rPr>
        <w:t xml:space="preserve"> w zakres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 wypełnić jeśli dotyczy).</w:t>
      </w:r>
    </w:p>
    <w:p w14:paraId="26A5A21F" w14:textId="32100A4C" w:rsidR="00AA72A9" w:rsidRPr="00A27F64" w:rsidRDefault="00AA72A9" w:rsidP="00AA72A9">
      <w:pPr>
        <w:rPr>
          <w:rFonts w:ascii="Arial" w:hAnsi="Arial" w:cs="Arial"/>
          <w:color w:val="000000" w:themeColor="text1"/>
          <w:szCs w:val="20"/>
          <w:vertAlign w:val="superscript"/>
        </w:rPr>
      </w:pP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Podać części zamówienia, których wykonanie </w:t>
      </w:r>
      <w:r>
        <w:rPr>
          <w:rFonts w:ascii="Arial" w:hAnsi="Arial" w:cs="Arial"/>
          <w:color w:val="000000" w:themeColor="text1"/>
          <w:szCs w:val="20"/>
          <w:vertAlign w:val="superscript"/>
        </w:rPr>
        <w:t xml:space="preserve">Wykonawca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zamierza powierzyć podwykonawcom oraz 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 xml:space="preserve">podać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>nazw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>y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 podwykonawców, o ile są znani już na etapie składania oferty.</w:t>
      </w:r>
    </w:p>
    <w:p w14:paraId="3B4957D4" w14:textId="77777777" w:rsidR="00AA72A9" w:rsidRDefault="00AA72A9" w:rsidP="00AA72A9">
      <w:pPr>
        <w:ind w:left="360"/>
        <w:rPr>
          <w:rFonts w:cs="Tahoma"/>
          <w:sz w:val="18"/>
          <w:szCs w:val="18"/>
        </w:rPr>
      </w:pPr>
    </w:p>
    <w:p w14:paraId="1A140501" w14:textId="5D876952" w:rsidR="00AA72A9" w:rsidRPr="000B175C" w:rsidRDefault="00AA72A9" w:rsidP="00D94FE0">
      <w:pPr>
        <w:pStyle w:val="Akapitzlist"/>
        <w:numPr>
          <w:ilvl w:val="0"/>
          <w:numId w:val="19"/>
        </w:numPr>
        <w:rPr>
          <w:rFonts w:cs="Tahoma"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Zapoznałem się z zapisami </w:t>
      </w:r>
      <w:r w:rsidR="00483665">
        <w:rPr>
          <w:rFonts w:cs="Tahoma"/>
          <w:sz w:val="18"/>
          <w:szCs w:val="18"/>
        </w:rPr>
        <w:t>obowiązku informacyjnego dotyczącego przetwa</w:t>
      </w:r>
      <w:r w:rsidR="009713AA">
        <w:rPr>
          <w:rFonts w:cs="Tahoma"/>
          <w:sz w:val="18"/>
          <w:szCs w:val="18"/>
        </w:rPr>
        <w:t>rzania danych osób fizycznych [</w:t>
      </w:r>
      <w:r w:rsidR="00483665">
        <w:rPr>
          <w:rFonts w:cs="Tahoma"/>
          <w:sz w:val="18"/>
          <w:szCs w:val="18"/>
        </w:rPr>
        <w:t>rozdział XXV SWZ] w</w:t>
      </w:r>
      <w:r w:rsidR="00653CD8">
        <w:rPr>
          <w:rFonts w:cs="Tahoma"/>
          <w:sz w:val="18"/>
          <w:szCs w:val="18"/>
        </w:rPr>
        <w:t xml:space="preserve"> </w:t>
      </w:r>
      <w:r w:rsidRPr="00AA72A9">
        <w:rPr>
          <w:rFonts w:cs="Tahoma"/>
          <w:sz w:val="18"/>
          <w:szCs w:val="18"/>
        </w:rPr>
        <w:t>związku z prowadzeniem niniejszego postępowania.</w:t>
      </w:r>
      <w:r w:rsidRPr="000B175C">
        <w:rPr>
          <w:rFonts w:ascii="Arial" w:eastAsia="Arial" w:hAnsi="Arial" w:cs="Arial"/>
          <w:i/>
          <w:sz w:val="16"/>
          <w:szCs w:val="16"/>
          <w:vertAlign w:val="superscript"/>
          <w:lang w:eastAsia="zh-CN"/>
        </w:rPr>
        <w:t xml:space="preserve"> </w:t>
      </w:r>
    </w:p>
    <w:p w14:paraId="1244E356" w14:textId="77777777" w:rsidR="00E92252" w:rsidRDefault="00E92252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6E708A09" w14:textId="69AF3A6E" w:rsidR="00E92252" w:rsidRPr="00E171F3" w:rsidRDefault="00E92252" w:rsidP="00E92252">
      <w:pPr>
        <w:jc w:val="both"/>
        <w:rPr>
          <w:rFonts w:ascii="Arial" w:eastAsia="Times New Roman" w:hAnsi="Arial" w:cs="Arial"/>
          <w:b/>
          <w:szCs w:val="20"/>
        </w:rPr>
      </w:pPr>
      <w:bookmarkStart w:id="6" w:name="_Hlk89509391"/>
      <w:r w:rsidRPr="00E171F3">
        <w:rPr>
          <w:rFonts w:ascii="Arial" w:eastAsia="Times New Roman" w:hAnsi="Arial" w:cs="Arial"/>
          <w:b/>
          <w:color w:val="FF0000"/>
          <w:szCs w:val="20"/>
        </w:rPr>
        <w:t xml:space="preserve">PLIK NALEŻY SPORZĄDZIĆ W POSTACI ELEKTRONICZNEJ (nie drukować) oraz PODPISAĆ KWALIFIKOWANYM PODPISEM ELEKTRONICZNYM LUB PODPISEM ZAUFANYM LUB PODPISEM OSOBISTYM (e- dowód) PRZEZ </w:t>
      </w:r>
      <w:r>
        <w:rPr>
          <w:rFonts w:ascii="Arial" w:eastAsia="Times New Roman" w:hAnsi="Arial" w:cs="Arial"/>
          <w:b/>
          <w:color w:val="FF0000"/>
          <w:szCs w:val="20"/>
        </w:rPr>
        <w:t xml:space="preserve"> WYKONAWCĘ lub </w:t>
      </w:r>
      <w:r w:rsidRPr="00E171F3">
        <w:rPr>
          <w:rFonts w:ascii="Arial" w:eastAsia="Times New Roman" w:hAnsi="Arial" w:cs="Arial"/>
          <w:b/>
          <w:color w:val="FF0000"/>
          <w:szCs w:val="20"/>
        </w:rPr>
        <w:t>OSOBĘ/OSOBY UPRAWNIONĄ/-NE DO SKŁADANIA OŚWIADCZEŃ WOLI.</w:t>
      </w:r>
    </w:p>
    <w:bookmarkEnd w:id="4"/>
    <w:bookmarkEnd w:id="6"/>
    <w:p w14:paraId="07544D15" w14:textId="77777777" w:rsidR="007000C9" w:rsidRDefault="007000C9">
      <w:pPr>
        <w:jc w:val="both"/>
        <w:rPr>
          <w:szCs w:val="20"/>
        </w:rPr>
      </w:pPr>
    </w:p>
    <w:sectPr w:rsidR="007000C9" w:rsidSect="00A42383">
      <w:footnotePr>
        <w:pos w:val="beneathText"/>
      </w:footnotePr>
      <w:pgSz w:w="11905" w:h="16837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6805" w14:textId="77777777" w:rsidR="00892F82" w:rsidRDefault="00892F82" w:rsidP="00A551E6">
      <w:r>
        <w:separator/>
      </w:r>
    </w:p>
  </w:endnote>
  <w:endnote w:type="continuationSeparator" w:id="0">
    <w:p w14:paraId="692F0D08" w14:textId="77777777" w:rsidR="00892F82" w:rsidRDefault="00892F82" w:rsidP="00A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D9F48" w14:textId="77777777" w:rsidR="00892F82" w:rsidRDefault="00892F82" w:rsidP="00A551E6">
      <w:r>
        <w:separator/>
      </w:r>
    </w:p>
  </w:footnote>
  <w:footnote w:type="continuationSeparator" w:id="0">
    <w:p w14:paraId="33574B30" w14:textId="77777777" w:rsidR="00892F82" w:rsidRDefault="00892F82" w:rsidP="00A551E6">
      <w:r>
        <w:continuationSeparator/>
      </w:r>
    </w:p>
  </w:footnote>
  <w:footnote w:id="1">
    <w:p w14:paraId="27ADFC25" w14:textId="62EC2284" w:rsidR="00A5078C" w:rsidRPr="00A42383" w:rsidRDefault="00A5078C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</w:rPr>
        <w:t xml:space="preserve"> Wskazać lidera oraz dane wszystkich Wykonawców ubiegających się o realizację zamówienia( jeśli dotyczy)</w:t>
      </w:r>
    </w:p>
  </w:footnote>
  <w:footnote w:id="2">
    <w:p w14:paraId="29DACFA8" w14:textId="77777777" w:rsidR="00A5078C" w:rsidRPr="00A42383" w:rsidRDefault="00A5078C" w:rsidP="00712B7A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</w:rPr>
        <w:t xml:space="preserve"> Zaznaczyć prawidłowe</w:t>
      </w:r>
    </w:p>
  </w:footnote>
  <w:footnote w:id="3">
    <w:p w14:paraId="4A5D2E7B" w14:textId="77777777" w:rsidR="00A5078C" w:rsidRPr="00A42383" w:rsidRDefault="00A5078C" w:rsidP="00712B7A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</w:rPr>
        <w:t xml:space="preserve"> Niepotrzebne skreślić</w:t>
      </w:r>
    </w:p>
  </w:footnote>
  <w:footnote w:id="4">
    <w:p w14:paraId="73CD0557" w14:textId="77777777" w:rsidR="00A5078C" w:rsidRPr="00A42383" w:rsidRDefault="00A5078C" w:rsidP="00712B7A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  <w:vertAlign w:val="superscript"/>
        </w:rPr>
        <w:t xml:space="preserve"> </w:t>
      </w:r>
      <w:r w:rsidRPr="00A42383">
        <w:rPr>
          <w:rFonts w:cs="Tahoma"/>
          <w:bCs/>
          <w:sz w:val="14"/>
          <w:szCs w:val="14"/>
        </w:rPr>
        <w:t>Zaznaczyć prawidłowe</w:t>
      </w:r>
    </w:p>
  </w:footnote>
  <w:footnote w:id="5">
    <w:p w14:paraId="7E2968C4" w14:textId="3E18DC7F" w:rsidR="00A42383" w:rsidRPr="00A42383" w:rsidRDefault="00A42383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  <w:vertAlign w:val="superscript"/>
        </w:rPr>
        <w:t xml:space="preserve"> </w:t>
      </w:r>
      <w:r w:rsidRPr="00A42383">
        <w:rPr>
          <w:rFonts w:cs="Tahoma"/>
          <w:bCs/>
          <w:sz w:val="14"/>
          <w:szCs w:val="14"/>
        </w:rPr>
        <w:t>zaznaczyć jeśli dotyczy</w:t>
      </w:r>
    </w:p>
  </w:footnote>
  <w:footnote w:id="6">
    <w:p w14:paraId="1A846DEE" w14:textId="3F9B1E99" w:rsidR="00A5078C" w:rsidRDefault="00A5078C">
      <w:pPr>
        <w:pStyle w:val="Tekstprzypisudolnego"/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  <w:vertAlign w:val="superscript"/>
        </w:rPr>
        <w:t xml:space="preserve"> </w:t>
      </w:r>
      <w:r w:rsidRPr="00A42383">
        <w:rPr>
          <w:rFonts w:cs="Tahoma"/>
          <w:bCs/>
          <w:sz w:val="14"/>
          <w:szCs w:val="14"/>
        </w:rPr>
        <w:t>W przypadku Wykonawców wspólnie ubiegających się o zamówienie należy podać NIP, każdego z Wykonawców</w:t>
      </w:r>
    </w:p>
  </w:footnote>
  <w:footnote w:id="7">
    <w:p w14:paraId="6B323103" w14:textId="616D26DE" w:rsidR="00513A66" w:rsidRDefault="00513A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3A66">
        <w:rPr>
          <w:sz w:val="14"/>
          <w:szCs w:val="14"/>
        </w:rPr>
        <w:t>wymiar</w:t>
      </w:r>
      <w:r>
        <w:rPr>
          <w:sz w:val="14"/>
          <w:szCs w:val="14"/>
        </w:rPr>
        <w:t>y</w:t>
      </w:r>
      <w:r w:rsidRPr="00513A66">
        <w:rPr>
          <w:sz w:val="14"/>
          <w:szCs w:val="14"/>
        </w:rPr>
        <w:t xml:space="preserve"> 490x290x360 mm</w:t>
      </w:r>
      <w:r>
        <w:rPr>
          <w:sz w:val="14"/>
          <w:szCs w:val="14"/>
        </w:rPr>
        <w:t xml:space="preserve">, </w:t>
      </w:r>
      <w:r w:rsidRPr="00513A66">
        <w:rPr>
          <w:sz w:val="14"/>
          <w:szCs w:val="14"/>
        </w:rPr>
        <w:t>wa</w:t>
      </w:r>
      <w:r>
        <w:rPr>
          <w:sz w:val="14"/>
          <w:szCs w:val="14"/>
        </w:rPr>
        <w:t>ga</w:t>
      </w:r>
      <w:r w:rsidRPr="00513A66">
        <w:rPr>
          <w:sz w:val="14"/>
          <w:szCs w:val="14"/>
        </w:rPr>
        <w:t xml:space="preserve"> od 20 do 25 kg.</w:t>
      </w:r>
    </w:p>
  </w:footnote>
  <w:footnote w:id="8">
    <w:p w14:paraId="33AB63E9" w14:textId="28755EBF" w:rsidR="00A5078C" w:rsidRPr="000B175C" w:rsidRDefault="00A5078C" w:rsidP="00AA72A9">
      <w:pPr>
        <w:pStyle w:val="Tekstprzypisudolnego"/>
        <w:rPr>
          <w:sz w:val="16"/>
          <w:szCs w:val="16"/>
        </w:rPr>
      </w:pPr>
      <w:r w:rsidRPr="00A27F64">
        <w:rPr>
          <w:sz w:val="16"/>
          <w:szCs w:val="16"/>
          <w:vertAlign w:val="superscript"/>
        </w:rPr>
        <w:footnoteRef/>
      </w:r>
      <w:r w:rsidRPr="00A27F64">
        <w:rPr>
          <w:sz w:val="16"/>
          <w:szCs w:val="16"/>
        </w:rPr>
        <w:t xml:space="preserve"> </w:t>
      </w:r>
      <w:r w:rsidRPr="00EA4908">
        <w:rPr>
          <w:sz w:val="14"/>
          <w:szCs w:val="1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5">
    <w:nsid w:val="0000000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6">
    <w:nsid w:val="00000007"/>
    <w:multiLevelType w:val="multilevel"/>
    <w:tmpl w:val="B2D2B4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8">
    <w:nsid w:val="00000009"/>
    <w:multiLevelType w:val="singleLevel"/>
    <w:tmpl w:val="00000009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A"/>
    <w:multiLevelType w:val="singleLevel"/>
    <w:tmpl w:val="00000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27783"/>
    <w:multiLevelType w:val="hybridMultilevel"/>
    <w:tmpl w:val="FD6E2FC2"/>
    <w:lvl w:ilvl="0" w:tplc="049C5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2D12A51"/>
    <w:multiLevelType w:val="hybridMultilevel"/>
    <w:tmpl w:val="20C8D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20896"/>
    <w:multiLevelType w:val="multilevel"/>
    <w:tmpl w:val="0F4C1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9CB568F"/>
    <w:multiLevelType w:val="hybridMultilevel"/>
    <w:tmpl w:val="D7488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075A9"/>
    <w:multiLevelType w:val="hybridMultilevel"/>
    <w:tmpl w:val="547220FE"/>
    <w:lvl w:ilvl="0" w:tplc="227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D6603B"/>
    <w:multiLevelType w:val="hybridMultilevel"/>
    <w:tmpl w:val="78BA0C0C"/>
    <w:lvl w:ilvl="0" w:tplc="CBBC67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46F0CFA"/>
    <w:multiLevelType w:val="multilevel"/>
    <w:tmpl w:val="169CD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1F4A049A"/>
    <w:multiLevelType w:val="multilevel"/>
    <w:tmpl w:val="6D6AD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0947740"/>
    <w:multiLevelType w:val="multilevel"/>
    <w:tmpl w:val="290E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22B23601"/>
    <w:multiLevelType w:val="hybridMultilevel"/>
    <w:tmpl w:val="EF6CBABE"/>
    <w:lvl w:ilvl="0" w:tplc="1E02AC84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813AF"/>
    <w:multiLevelType w:val="hybridMultilevel"/>
    <w:tmpl w:val="CA0823E6"/>
    <w:lvl w:ilvl="0" w:tplc="997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A1442"/>
    <w:multiLevelType w:val="hybridMultilevel"/>
    <w:tmpl w:val="B540E518"/>
    <w:lvl w:ilvl="0" w:tplc="AEAC92F6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056170"/>
    <w:multiLevelType w:val="hybridMultilevel"/>
    <w:tmpl w:val="A1048C86"/>
    <w:lvl w:ilvl="0" w:tplc="61F096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0755A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60B8A"/>
    <w:multiLevelType w:val="hybridMultilevel"/>
    <w:tmpl w:val="C944BB92"/>
    <w:lvl w:ilvl="0" w:tplc="342C07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E57D0"/>
    <w:multiLevelType w:val="hybridMultilevel"/>
    <w:tmpl w:val="47F29010"/>
    <w:lvl w:ilvl="0" w:tplc="5302DF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36873"/>
    <w:multiLevelType w:val="hybridMultilevel"/>
    <w:tmpl w:val="9AAC1F36"/>
    <w:lvl w:ilvl="0" w:tplc="512EBE8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6EC0340"/>
    <w:multiLevelType w:val="hybridMultilevel"/>
    <w:tmpl w:val="976A2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26C7"/>
    <w:multiLevelType w:val="multilevel"/>
    <w:tmpl w:val="4868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1">
    <w:nsid w:val="4CD305B4"/>
    <w:multiLevelType w:val="hybridMultilevel"/>
    <w:tmpl w:val="544C3C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0A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9B7565"/>
    <w:multiLevelType w:val="hybridMultilevel"/>
    <w:tmpl w:val="CCF8C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54A3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02ECB"/>
    <w:multiLevelType w:val="hybridMultilevel"/>
    <w:tmpl w:val="1F869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E245C"/>
    <w:multiLevelType w:val="hybridMultilevel"/>
    <w:tmpl w:val="0888BF1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B4600B"/>
    <w:multiLevelType w:val="hybridMultilevel"/>
    <w:tmpl w:val="AE9C1936"/>
    <w:lvl w:ilvl="0" w:tplc="512EBE8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2B01578"/>
    <w:multiLevelType w:val="hybridMultilevel"/>
    <w:tmpl w:val="901A9AF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D4AF9"/>
    <w:multiLevelType w:val="hybridMultilevel"/>
    <w:tmpl w:val="1096CF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651E67"/>
    <w:multiLevelType w:val="hybridMultilevel"/>
    <w:tmpl w:val="0434AB2A"/>
    <w:lvl w:ilvl="0" w:tplc="A6E6419A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45285B7A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15"/>
  </w:num>
  <w:num w:numId="14">
    <w:abstractNumId w:val="39"/>
  </w:num>
  <w:num w:numId="15">
    <w:abstractNumId w:val="35"/>
  </w:num>
  <w:num w:numId="16">
    <w:abstractNumId w:val="16"/>
  </w:num>
  <w:num w:numId="17">
    <w:abstractNumId w:val="37"/>
  </w:num>
  <w:num w:numId="18">
    <w:abstractNumId w:val="23"/>
  </w:num>
  <w:num w:numId="19">
    <w:abstractNumId w:val="19"/>
  </w:num>
  <w:num w:numId="20">
    <w:abstractNumId w:val="25"/>
  </w:num>
  <w:num w:numId="21">
    <w:abstractNumId w:val="33"/>
  </w:num>
  <w:num w:numId="22">
    <w:abstractNumId w:val="27"/>
  </w:num>
  <w:num w:numId="23">
    <w:abstractNumId w:val="29"/>
  </w:num>
  <w:num w:numId="24">
    <w:abstractNumId w:val="20"/>
  </w:num>
  <w:num w:numId="25">
    <w:abstractNumId w:val="34"/>
  </w:num>
  <w:num w:numId="26">
    <w:abstractNumId w:val="18"/>
  </w:num>
  <w:num w:numId="27">
    <w:abstractNumId w:val="28"/>
  </w:num>
  <w:num w:numId="28">
    <w:abstractNumId w:val="36"/>
  </w:num>
  <w:num w:numId="29">
    <w:abstractNumId w:val="13"/>
  </w:num>
  <w:num w:numId="30">
    <w:abstractNumId w:val="17"/>
  </w:num>
  <w:num w:numId="31">
    <w:abstractNumId w:val="11"/>
  </w:num>
  <w:num w:numId="32">
    <w:abstractNumId w:val="22"/>
  </w:num>
  <w:num w:numId="33">
    <w:abstractNumId w:val="21"/>
  </w:num>
  <w:num w:numId="34">
    <w:abstractNumId w:val="24"/>
  </w:num>
  <w:num w:numId="35">
    <w:abstractNumId w:val="12"/>
  </w:num>
  <w:num w:numId="36">
    <w:abstractNumId w:val="14"/>
  </w:num>
  <w:num w:numId="37">
    <w:abstractNumId w:val="32"/>
  </w:num>
  <w:num w:numId="38">
    <w:abstractNumId w:val="38"/>
  </w:num>
  <w:num w:numId="39">
    <w:abstractNumId w:val="26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F"/>
    <w:rsid w:val="00000665"/>
    <w:rsid w:val="00001B57"/>
    <w:rsid w:val="00004085"/>
    <w:rsid w:val="00004CCA"/>
    <w:rsid w:val="00006BA8"/>
    <w:rsid w:val="0001145F"/>
    <w:rsid w:val="0002369E"/>
    <w:rsid w:val="0002602B"/>
    <w:rsid w:val="00030172"/>
    <w:rsid w:val="00032843"/>
    <w:rsid w:val="00032E36"/>
    <w:rsid w:val="00037943"/>
    <w:rsid w:val="0004293F"/>
    <w:rsid w:val="00042C4E"/>
    <w:rsid w:val="00046120"/>
    <w:rsid w:val="000504B0"/>
    <w:rsid w:val="000515DC"/>
    <w:rsid w:val="00071103"/>
    <w:rsid w:val="000711DF"/>
    <w:rsid w:val="00080603"/>
    <w:rsid w:val="000830F3"/>
    <w:rsid w:val="00090A24"/>
    <w:rsid w:val="00094068"/>
    <w:rsid w:val="000977E3"/>
    <w:rsid w:val="000A374C"/>
    <w:rsid w:val="000A46D7"/>
    <w:rsid w:val="000B0265"/>
    <w:rsid w:val="000B175C"/>
    <w:rsid w:val="000B7BBB"/>
    <w:rsid w:val="000C26A1"/>
    <w:rsid w:val="000C566D"/>
    <w:rsid w:val="000D2377"/>
    <w:rsid w:val="000F512E"/>
    <w:rsid w:val="000F587B"/>
    <w:rsid w:val="0010128F"/>
    <w:rsid w:val="001017C2"/>
    <w:rsid w:val="00112A6E"/>
    <w:rsid w:val="00116059"/>
    <w:rsid w:val="00127C30"/>
    <w:rsid w:val="001314FC"/>
    <w:rsid w:val="00137877"/>
    <w:rsid w:val="00141BDA"/>
    <w:rsid w:val="00144AAD"/>
    <w:rsid w:val="00150463"/>
    <w:rsid w:val="00152055"/>
    <w:rsid w:val="00152572"/>
    <w:rsid w:val="00163E3A"/>
    <w:rsid w:val="0016680E"/>
    <w:rsid w:val="0017148E"/>
    <w:rsid w:val="0019070B"/>
    <w:rsid w:val="00191AE9"/>
    <w:rsid w:val="001C0796"/>
    <w:rsid w:val="001C2E0D"/>
    <w:rsid w:val="001C6107"/>
    <w:rsid w:val="001C74F4"/>
    <w:rsid w:val="001F79F8"/>
    <w:rsid w:val="002021B0"/>
    <w:rsid w:val="00212F00"/>
    <w:rsid w:val="002210EB"/>
    <w:rsid w:val="002213AF"/>
    <w:rsid w:val="002220FE"/>
    <w:rsid w:val="00223A22"/>
    <w:rsid w:val="00237F0C"/>
    <w:rsid w:val="002419C5"/>
    <w:rsid w:val="00260894"/>
    <w:rsid w:val="002761BB"/>
    <w:rsid w:val="002835D2"/>
    <w:rsid w:val="00291B01"/>
    <w:rsid w:val="002B2B6A"/>
    <w:rsid w:val="002C143C"/>
    <w:rsid w:val="002D2D79"/>
    <w:rsid w:val="002E19EB"/>
    <w:rsid w:val="003017DF"/>
    <w:rsid w:val="0030521B"/>
    <w:rsid w:val="00306E0E"/>
    <w:rsid w:val="0030729F"/>
    <w:rsid w:val="00315108"/>
    <w:rsid w:val="0032295F"/>
    <w:rsid w:val="0032356B"/>
    <w:rsid w:val="00326269"/>
    <w:rsid w:val="0033007E"/>
    <w:rsid w:val="003319F0"/>
    <w:rsid w:val="003360EE"/>
    <w:rsid w:val="00336793"/>
    <w:rsid w:val="003408EC"/>
    <w:rsid w:val="00354F14"/>
    <w:rsid w:val="00361AA0"/>
    <w:rsid w:val="00361ECA"/>
    <w:rsid w:val="00385399"/>
    <w:rsid w:val="00391586"/>
    <w:rsid w:val="003B1428"/>
    <w:rsid w:val="003B784F"/>
    <w:rsid w:val="003C0DF2"/>
    <w:rsid w:val="003C188A"/>
    <w:rsid w:val="003C2BE8"/>
    <w:rsid w:val="003C52B0"/>
    <w:rsid w:val="003D180D"/>
    <w:rsid w:val="003D3031"/>
    <w:rsid w:val="003D39CA"/>
    <w:rsid w:val="003D49AA"/>
    <w:rsid w:val="003E13B4"/>
    <w:rsid w:val="003E3BD6"/>
    <w:rsid w:val="00405099"/>
    <w:rsid w:val="00410EDD"/>
    <w:rsid w:val="004147FE"/>
    <w:rsid w:val="0042350D"/>
    <w:rsid w:val="00423C6F"/>
    <w:rsid w:val="004369C2"/>
    <w:rsid w:val="00440521"/>
    <w:rsid w:val="00443BFF"/>
    <w:rsid w:val="0044477A"/>
    <w:rsid w:val="00451BF3"/>
    <w:rsid w:val="00472450"/>
    <w:rsid w:val="00476975"/>
    <w:rsid w:val="004804AF"/>
    <w:rsid w:val="00483665"/>
    <w:rsid w:val="00491C6E"/>
    <w:rsid w:val="00494B29"/>
    <w:rsid w:val="004973B2"/>
    <w:rsid w:val="004A35CE"/>
    <w:rsid w:val="004B3844"/>
    <w:rsid w:val="004D2C7F"/>
    <w:rsid w:val="004D5C2C"/>
    <w:rsid w:val="004F3024"/>
    <w:rsid w:val="004F541A"/>
    <w:rsid w:val="005022F2"/>
    <w:rsid w:val="00513A66"/>
    <w:rsid w:val="00513B93"/>
    <w:rsid w:val="00513EB7"/>
    <w:rsid w:val="00517AC2"/>
    <w:rsid w:val="0053151C"/>
    <w:rsid w:val="00536FE7"/>
    <w:rsid w:val="0054716B"/>
    <w:rsid w:val="00552F2C"/>
    <w:rsid w:val="00565F24"/>
    <w:rsid w:val="00570C59"/>
    <w:rsid w:val="00572302"/>
    <w:rsid w:val="0057535D"/>
    <w:rsid w:val="00575A2E"/>
    <w:rsid w:val="00580BEC"/>
    <w:rsid w:val="0058181E"/>
    <w:rsid w:val="0059409A"/>
    <w:rsid w:val="0059425E"/>
    <w:rsid w:val="005A7D45"/>
    <w:rsid w:val="005B0CE6"/>
    <w:rsid w:val="005B0F73"/>
    <w:rsid w:val="005B1E9F"/>
    <w:rsid w:val="005B2844"/>
    <w:rsid w:val="005B35D0"/>
    <w:rsid w:val="005B48B7"/>
    <w:rsid w:val="005C05ED"/>
    <w:rsid w:val="005C3E95"/>
    <w:rsid w:val="005E0374"/>
    <w:rsid w:val="005F6022"/>
    <w:rsid w:val="006161DB"/>
    <w:rsid w:val="00620694"/>
    <w:rsid w:val="00622643"/>
    <w:rsid w:val="006400C4"/>
    <w:rsid w:val="0064423C"/>
    <w:rsid w:val="00646BED"/>
    <w:rsid w:val="006523DE"/>
    <w:rsid w:val="00653216"/>
    <w:rsid w:val="00653CD8"/>
    <w:rsid w:val="00672DC0"/>
    <w:rsid w:val="00676C25"/>
    <w:rsid w:val="00682CA7"/>
    <w:rsid w:val="006836EA"/>
    <w:rsid w:val="00686E46"/>
    <w:rsid w:val="006A0230"/>
    <w:rsid w:val="006A4F75"/>
    <w:rsid w:val="006B0D39"/>
    <w:rsid w:val="006C43EF"/>
    <w:rsid w:val="006C4B16"/>
    <w:rsid w:val="006C4DB9"/>
    <w:rsid w:val="006D02CB"/>
    <w:rsid w:val="006D67D2"/>
    <w:rsid w:val="006F7151"/>
    <w:rsid w:val="006F7666"/>
    <w:rsid w:val="007000C9"/>
    <w:rsid w:val="00704DEE"/>
    <w:rsid w:val="007059DA"/>
    <w:rsid w:val="00705AAE"/>
    <w:rsid w:val="00712B7A"/>
    <w:rsid w:val="00744E2B"/>
    <w:rsid w:val="00752720"/>
    <w:rsid w:val="00777860"/>
    <w:rsid w:val="00780BA6"/>
    <w:rsid w:val="00790A0E"/>
    <w:rsid w:val="00792B0E"/>
    <w:rsid w:val="00793D6C"/>
    <w:rsid w:val="0079521E"/>
    <w:rsid w:val="00797F10"/>
    <w:rsid w:val="007B4CE0"/>
    <w:rsid w:val="007C06AA"/>
    <w:rsid w:val="007D48E5"/>
    <w:rsid w:val="007D70DE"/>
    <w:rsid w:val="007F3350"/>
    <w:rsid w:val="007F57DB"/>
    <w:rsid w:val="00805345"/>
    <w:rsid w:val="00810EA4"/>
    <w:rsid w:val="00812AF7"/>
    <w:rsid w:val="00824108"/>
    <w:rsid w:val="00833E28"/>
    <w:rsid w:val="00841BAE"/>
    <w:rsid w:val="00851849"/>
    <w:rsid w:val="0085638A"/>
    <w:rsid w:val="008564A0"/>
    <w:rsid w:val="00864BA8"/>
    <w:rsid w:val="00871451"/>
    <w:rsid w:val="008766E4"/>
    <w:rsid w:val="00891CF2"/>
    <w:rsid w:val="00892F82"/>
    <w:rsid w:val="008A169A"/>
    <w:rsid w:val="008B22EC"/>
    <w:rsid w:val="008B3D69"/>
    <w:rsid w:val="008E624A"/>
    <w:rsid w:val="0090165F"/>
    <w:rsid w:val="00907A66"/>
    <w:rsid w:val="00911641"/>
    <w:rsid w:val="00924781"/>
    <w:rsid w:val="009406A0"/>
    <w:rsid w:val="00951664"/>
    <w:rsid w:val="009533A3"/>
    <w:rsid w:val="009713AA"/>
    <w:rsid w:val="009722F4"/>
    <w:rsid w:val="00976801"/>
    <w:rsid w:val="00976F5E"/>
    <w:rsid w:val="00985FD3"/>
    <w:rsid w:val="0098604B"/>
    <w:rsid w:val="009865EE"/>
    <w:rsid w:val="00991987"/>
    <w:rsid w:val="00992014"/>
    <w:rsid w:val="00993999"/>
    <w:rsid w:val="009B0D63"/>
    <w:rsid w:val="009B611D"/>
    <w:rsid w:val="009C4D04"/>
    <w:rsid w:val="009C6B32"/>
    <w:rsid w:val="009C7002"/>
    <w:rsid w:val="009D0AAA"/>
    <w:rsid w:val="009E1C0A"/>
    <w:rsid w:val="00A00094"/>
    <w:rsid w:val="00A00C36"/>
    <w:rsid w:val="00A01959"/>
    <w:rsid w:val="00A0567F"/>
    <w:rsid w:val="00A06087"/>
    <w:rsid w:val="00A11580"/>
    <w:rsid w:val="00A12A80"/>
    <w:rsid w:val="00A13525"/>
    <w:rsid w:val="00A315F3"/>
    <w:rsid w:val="00A42383"/>
    <w:rsid w:val="00A5078C"/>
    <w:rsid w:val="00A551E6"/>
    <w:rsid w:val="00A65A19"/>
    <w:rsid w:val="00A66DAE"/>
    <w:rsid w:val="00A759C8"/>
    <w:rsid w:val="00AA372C"/>
    <w:rsid w:val="00AA3F10"/>
    <w:rsid w:val="00AA6188"/>
    <w:rsid w:val="00AA72A9"/>
    <w:rsid w:val="00AB07B7"/>
    <w:rsid w:val="00AB15AD"/>
    <w:rsid w:val="00AB6222"/>
    <w:rsid w:val="00AD6B73"/>
    <w:rsid w:val="00AE06F1"/>
    <w:rsid w:val="00AE0A06"/>
    <w:rsid w:val="00AE3C53"/>
    <w:rsid w:val="00AE53AD"/>
    <w:rsid w:val="00B076A8"/>
    <w:rsid w:val="00B109BA"/>
    <w:rsid w:val="00B16CD5"/>
    <w:rsid w:val="00B62B70"/>
    <w:rsid w:val="00B71D6B"/>
    <w:rsid w:val="00B737AC"/>
    <w:rsid w:val="00B766B5"/>
    <w:rsid w:val="00B8043C"/>
    <w:rsid w:val="00B8292B"/>
    <w:rsid w:val="00B82A44"/>
    <w:rsid w:val="00B9310F"/>
    <w:rsid w:val="00B95334"/>
    <w:rsid w:val="00B966C6"/>
    <w:rsid w:val="00B96BEE"/>
    <w:rsid w:val="00BA189B"/>
    <w:rsid w:val="00BA2C7B"/>
    <w:rsid w:val="00BA7B66"/>
    <w:rsid w:val="00BB3E7D"/>
    <w:rsid w:val="00BC0C7E"/>
    <w:rsid w:val="00BC33CD"/>
    <w:rsid w:val="00BC5F90"/>
    <w:rsid w:val="00BC6A8E"/>
    <w:rsid w:val="00BD74A0"/>
    <w:rsid w:val="00BF0DCA"/>
    <w:rsid w:val="00BF5FFD"/>
    <w:rsid w:val="00BF6E38"/>
    <w:rsid w:val="00C12544"/>
    <w:rsid w:val="00C20B1A"/>
    <w:rsid w:val="00C21AF7"/>
    <w:rsid w:val="00C31A8D"/>
    <w:rsid w:val="00C55F5A"/>
    <w:rsid w:val="00C61CD6"/>
    <w:rsid w:val="00C659B8"/>
    <w:rsid w:val="00C81FE4"/>
    <w:rsid w:val="00C85504"/>
    <w:rsid w:val="00C911E0"/>
    <w:rsid w:val="00CE091F"/>
    <w:rsid w:val="00CE5380"/>
    <w:rsid w:val="00CF40BA"/>
    <w:rsid w:val="00CF5020"/>
    <w:rsid w:val="00CF5BAE"/>
    <w:rsid w:val="00D009E6"/>
    <w:rsid w:val="00D03186"/>
    <w:rsid w:val="00D11375"/>
    <w:rsid w:val="00D11EC7"/>
    <w:rsid w:val="00D24303"/>
    <w:rsid w:val="00D33BD8"/>
    <w:rsid w:val="00D435A6"/>
    <w:rsid w:val="00D45C8B"/>
    <w:rsid w:val="00D51618"/>
    <w:rsid w:val="00D56103"/>
    <w:rsid w:val="00D604F0"/>
    <w:rsid w:val="00D63F3D"/>
    <w:rsid w:val="00D64D81"/>
    <w:rsid w:val="00D71348"/>
    <w:rsid w:val="00D71B5C"/>
    <w:rsid w:val="00D850ED"/>
    <w:rsid w:val="00D915D5"/>
    <w:rsid w:val="00D94FE0"/>
    <w:rsid w:val="00D958BA"/>
    <w:rsid w:val="00DA5DCE"/>
    <w:rsid w:val="00DA6B22"/>
    <w:rsid w:val="00DA7AC2"/>
    <w:rsid w:val="00DB1607"/>
    <w:rsid w:val="00DD1055"/>
    <w:rsid w:val="00DD2F7F"/>
    <w:rsid w:val="00DF034B"/>
    <w:rsid w:val="00DF4798"/>
    <w:rsid w:val="00E153A1"/>
    <w:rsid w:val="00E23016"/>
    <w:rsid w:val="00E243E0"/>
    <w:rsid w:val="00E27481"/>
    <w:rsid w:val="00E307DB"/>
    <w:rsid w:val="00E31122"/>
    <w:rsid w:val="00E4405C"/>
    <w:rsid w:val="00E47067"/>
    <w:rsid w:val="00E66458"/>
    <w:rsid w:val="00E7272D"/>
    <w:rsid w:val="00E74E28"/>
    <w:rsid w:val="00E81644"/>
    <w:rsid w:val="00E850BB"/>
    <w:rsid w:val="00E86340"/>
    <w:rsid w:val="00E906BF"/>
    <w:rsid w:val="00E91BEF"/>
    <w:rsid w:val="00E92252"/>
    <w:rsid w:val="00E93FB1"/>
    <w:rsid w:val="00EA090C"/>
    <w:rsid w:val="00EA4908"/>
    <w:rsid w:val="00EA5E75"/>
    <w:rsid w:val="00EB42CD"/>
    <w:rsid w:val="00EC2BAF"/>
    <w:rsid w:val="00EC45BF"/>
    <w:rsid w:val="00EC5769"/>
    <w:rsid w:val="00F12EB8"/>
    <w:rsid w:val="00F13179"/>
    <w:rsid w:val="00F209E5"/>
    <w:rsid w:val="00F21D18"/>
    <w:rsid w:val="00F56131"/>
    <w:rsid w:val="00F61779"/>
    <w:rsid w:val="00F6290E"/>
    <w:rsid w:val="00F66A46"/>
    <w:rsid w:val="00F71D70"/>
    <w:rsid w:val="00F753BC"/>
    <w:rsid w:val="00F77744"/>
    <w:rsid w:val="00F8565A"/>
    <w:rsid w:val="00F85BEC"/>
    <w:rsid w:val="00FA1F1E"/>
    <w:rsid w:val="00FA243A"/>
    <w:rsid w:val="00FA5967"/>
    <w:rsid w:val="00FB2A8C"/>
    <w:rsid w:val="00FB2BC7"/>
    <w:rsid w:val="00FB3D19"/>
    <w:rsid w:val="00FB6667"/>
    <w:rsid w:val="00FD1C6C"/>
    <w:rsid w:val="00FD313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F0"/>
    <w:pPr>
      <w:widowControl w:val="0"/>
      <w:suppressAutoHyphens/>
    </w:pPr>
    <w:rPr>
      <w:rFonts w:ascii="Tahoma" w:eastAsia="Arial Unicode MS" w:hAnsi="Tahoma"/>
      <w:kern w:val="1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7BB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84"/>
      <w:outlineLvl w:val="6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Tahoma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Tekstprzypisudolnego">
    <w:name w:val="footnote text"/>
    <w:basedOn w:val="Normalny"/>
    <w:link w:val="TekstprzypisudolnegoZnak"/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AE3C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0B7BBB"/>
    <w:rPr>
      <w:b/>
      <w:bCs/>
      <w:kern w:val="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7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79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1E6"/>
    <w:rPr>
      <w:rFonts w:ascii="Tahoma" w:eastAsia="Arial Unicode MS" w:hAnsi="Tahoma"/>
      <w:kern w:val="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1E6"/>
    <w:rPr>
      <w:rFonts w:ascii="Tahoma" w:eastAsia="Arial Unicode MS" w:hAnsi="Tahoma"/>
      <w:kern w:val="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C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C7"/>
    <w:rPr>
      <w:rFonts w:ascii="Tahoma" w:eastAsia="Arial Unicode MS" w:hAnsi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C7"/>
    <w:rPr>
      <w:rFonts w:ascii="Tahoma" w:eastAsia="Arial Unicode MS" w:hAnsi="Tahoma"/>
      <w:b/>
      <w:bCs/>
      <w:kern w:val="1"/>
    </w:rPr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AA372C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712B7A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eastAsia="Times New Roman" w:cs="Tahoma"/>
      <w:kern w:val="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B7A"/>
    <w:rPr>
      <w:rFonts w:ascii="Tahoma" w:eastAsia="Arial Unicode MS" w:hAnsi="Tahoma"/>
      <w:kern w:val="1"/>
    </w:rPr>
  </w:style>
  <w:style w:type="paragraph" w:customStyle="1" w:styleId="Tekstpodstawowy21">
    <w:name w:val="Tekst podstawowy 21"/>
    <w:basedOn w:val="Normalny"/>
    <w:rsid w:val="00712B7A"/>
    <w:pPr>
      <w:widowControl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B7A"/>
    <w:rPr>
      <w:vertAlign w:val="superscript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712B7A"/>
    <w:rPr>
      <w:rFonts w:ascii="Tahoma" w:eastAsia="Arial Unicode MS" w:hAnsi="Tahoma"/>
      <w:kern w:val="1"/>
      <w:szCs w:val="24"/>
    </w:rPr>
  </w:style>
  <w:style w:type="paragraph" w:styleId="Poprawka">
    <w:name w:val="Revision"/>
    <w:hidden/>
    <w:uiPriority w:val="99"/>
    <w:semiHidden/>
    <w:rsid w:val="00483665"/>
    <w:rPr>
      <w:rFonts w:ascii="Tahoma" w:eastAsia="Arial Unicode MS" w:hAnsi="Tahoma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F0"/>
    <w:pPr>
      <w:widowControl w:val="0"/>
      <w:suppressAutoHyphens/>
    </w:pPr>
    <w:rPr>
      <w:rFonts w:ascii="Tahoma" w:eastAsia="Arial Unicode MS" w:hAnsi="Tahoma"/>
      <w:kern w:val="1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7BB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84"/>
      <w:outlineLvl w:val="6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Tahoma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Tekstprzypisudolnego">
    <w:name w:val="footnote text"/>
    <w:basedOn w:val="Normalny"/>
    <w:link w:val="TekstprzypisudolnegoZnak"/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AE3C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0B7BBB"/>
    <w:rPr>
      <w:b/>
      <w:bCs/>
      <w:kern w:val="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7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79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1E6"/>
    <w:rPr>
      <w:rFonts w:ascii="Tahoma" w:eastAsia="Arial Unicode MS" w:hAnsi="Tahoma"/>
      <w:kern w:val="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1E6"/>
    <w:rPr>
      <w:rFonts w:ascii="Tahoma" w:eastAsia="Arial Unicode MS" w:hAnsi="Tahoma"/>
      <w:kern w:val="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C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C7"/>
    <w:rPr>
      <w:rFonts w:ascii="Tahoma" w:eastAsia="Arial Unicode MS" w:hAnsi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C7"/>
    <w:rPr>
      <w:rFonts w:ascii="Tahoma" w:eastAsia="Arial Unicode MS" w:hAnsi="Tahoma"/>
      <w:b/>
      <w:bCs/>
      <w:kern w:val="1"/>
    </w:rPr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AA372C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712B7A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eastAsia="Times New Roman" w:cs="Tahoma"/>
      <w:kern w:val="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B7A"/>
    <w:rPr>
      <w:rFonts w:ascii="Tahoma" w:eastAsia="Arial Unicode MS" w:hAnsi="Tahoma"/>
      <w:kern w:val="1"/>
    </w:rPr>
  </w:style>
  <w:style w:type="paragraph" w:customStyle="1" w:styleId="Tekstpodstawowy21">
    <w:name w:val="Tekst podstawowy 21"/>
    <w:basedOn w:val="Normalny"/>
    <w:rsid w:val="00712B7A"/>
    <w:pPr>
      <w:widowControl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B7A"/>
    <w:rPr>
      <w:vertAlign w:val="superscript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712B7A"/>
    <w:rPr>
      <w:rFonts w:ascii="Tahoma" w:eastAsia="Arial Unicode MS" w:hAnsi="Tahoma"/>
      <w:kern w:val="1"/>
      <w:szCs w:val="24"/>
    </w:rPr>
  </w:style>
  <w:style w:type="paragraph" w:styleId="Poprawka">
    <w:name w:val="Revision"/>
    <w:hidden/>
    <w:uiPriority w:val="99"/>
    <w:semiHidden/>
    <w:rsid w:val="00483665"/>
    <w:rPr>
      <w:rFonts w:ascii="Tahoma" w:eastAsia="Arial Unicode MS" w:hAnsi="Tahom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6E57-B138-47EE-85C0-9226F0E8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>OKE Gdańsk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Radosław Kuczyński</dc:creator>
  <cp:lastModifiedBy>Grażyna Pierucka</cp:lastModifiedBy>
  <cp:revision>9</cp:revision>
  <cp:lastPrinted>2021-12-03T07:20:00Z</cp:lastPrinted>
  <dcterms:created xsi:type="dcterms:W3CDTF">2023-03-07T17:13:00Z</dcterms:created>
  <dcterms:modified xsi:type="dcterms:W3CDTF">2023-03-14T12:50:00Z</dcterms:modified>
</cp:coreProperties>
</file>